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9FC" w:rsidRDefault="007319FC" w:rsidP="005541B6">
      <w:pPr>
        <w:autoSpaceDE w:val="0"/>
        <w:autoSpaceDN w:val="0"/>
        <w:adjustRightInd w:val="0"/>
        <w:spacing w:after="0" w:line="240" w:lineRule="auto"/>
        <w:jc w:val="center"/>
        <w:rPr>
          <w:rFonts w:ascii="Arial" w:hAnsi="Arial" w:cs="Arial"/>
          <w:b/>
          <w:color w:val="000000"/>
          <w:sz w:val="44"/>
          <w:szCs w:val="44"/>
        </w:rPr>
      </w:pPr>
    </w:p>
    <w:p w:rsidR="007319FC" w:rsidRDefault="007319FC" w:rsidP="005541B6">
      <w:pPr>
        <w:autoSpaceDE w:val="0"/>
        <w:autoSpaceDN w:val="0"/>
        <w:adjustRightInd w:val="0"/>
        <w:spacing w:after="0" w:line="240" w:lineRule="auto"/>
        <w:jc w:val="center"/>
        <w:rPr>
          <w:rFonts w:ascii="Arial" w:hAnsi="Arial" w:cs="Arial"/>
          <w:b/>
          <w:color w:val="000000"/>
          <w:sz w:val="44"/>
          <w:szCs w:val="44"/>
        </w:rPr>
      </w:pPr>
    </w:p>
    <w:p w:rsidR="007319FC" w:rsidRDefault="007319FC" w:rsidP="005541B6">
      <w:pPr>
        <w:autoSpaceDE w:val="0"/>
        <w:autoSpaceDN w:val="0"/>
        <w:adjustRightInd w:val="0"/>
        <w:spacing w:after="0" w:line="240" w:lineRule="auto"/>
        <w:jc w:val="center"/>
        <w:rPr>
          <w:rFonts w:ascii="Arial" w:hAnsi="Arial" w:cs="Arial"/>
          <w:b/>
          <w:color w:val="000000"/>
          <w:sz w:val="44"/>
          <w:szCs w:val="44"/>
        </w:rPr>
      </w:pPr>
    </w:p>
    <w:p w:rsidR="00007170" w:rsidRDefault="0073515E" w:rsidP="005541B6">
      <w:pPr>
        <w:autoSpaceDE w:val="0"/>
        <w:autoSpaceDN w:val="0"/>
        <w:adjustRightInd w:val="0"/>
        <w:spacing w:after="0" w:line="240" w:lineRule="auto"/>
        <w:jc w:val="center"/>
        <w:rPr>
          <w:rFonts w:ascii="Arial" w:hAnsi="Arial" w:cs="Arial"/>
          <w:b/>
          <w:color w:val="000000"/>
          <w:sz w:val="44"/>
          <w:szCs w:val="44"/>
        </w:rPr>
      </w:pPr>
      <w:r>
        <w:rPr>
          <w:rFonts w:ascii="Arial" w:hAnsi="Arial" w:cs="Arial"/>
          <w:b/>
          <w:color w:val="000000"/>
          <w:sz w:val="44"/>
          <w:szCs w:val="44"/>
        </w:rPr>
        <w:t>Organisational Structures</w:t>
      </w:r>
    </w:p>
    <w:p w:rsidR="00205FD6" w:rsidRDefault="00205FD6" w:rsidP="005541B6">
      <w:pPr>
        <w:autoSpaceDE w:val="0"/>
        <w:autoSpaceDN w:val="0"/>
        <w:adjustRightInd w:val="0"/>
        <w:spacing w:after="0" w:line="240" w:lineRule="auto"/>
        <w:jc w:val="center"/>
        <w:rPr>
          <w:rFonts w:ascii="Arial" w:hAnsi="Arial" w:cs="Arial"/>
          <w:b/>
          <w:color w:val="000000"/>
          <w:sz w:val="44"/>
          <w:szCs w:val="44"/>
        </w:rPr>
      </w:pPr>
    </w:p>
    <w:p w:rsidR="0043604A" w:rsidRDefault="0043604A" w:rsidP="005541B6">
      <w:pPr>
        <w:autoSpaceDE w:val="0"/>
        <w:autoSpaceDN w:val="0"/>
        <w:adjustRightInd w:val="0"/>
        <w:spacing w:after="0" w:line="240" w:lineRule="auto"/>
        <w:jc w:val="center"/>
        <w:rPr>
          <w:rFonts w:ascii="Arial" w:hAnsi="Arial" w:cs="Arial"/>
          <w:color w:val="000000"/>
          <w:sz w:val="36"/>
          <w:szCs w:val="36"/>
        </w:rPr>
      </w:pPr>
      <w:r w:rsidRPr="0043604A">
        <w:rPr>
          <w:rFonts w:ascii="Arial" w:hAnsi="Arial" w:cs="Arial"/>
          <w:color w:val="000000"/>
          <w:sz w:val="36"/>
          <w:szCs w:val="36"/>
        </w:rPr>
        <w:t>Introduction &amp; Case Study</w:t>
      </w:r>
    </w:p>
    <w:p w:rsidR="005541B6" w:rsidRDefault="005541B6" w:rsidP="0043604A">
      <w:pPr>
        <w:autoSpaceDE w:val="0"/>
        <w:autoSpaceDN w:val="0"/>
        <w:adjustRightInd w:val="0"/>
        <w:spacing w:after="0" w:line="240" w:lineRule="auto"/>
        <w:rPr>
          <w:rFonts w:ascii="Arial" w:hAnsi="Arial" w:cs="Arial"/>
          <w:color w:val="000000"/>
          <w:sz w:val="39"/>
          <w:szCs w:val="39"/>
          <w:u w:val="single"/>
        </w:rPr>
      </w:pPr>
    </w:p>
    <w:p w:rsidR="007319FC" w:rsidRDefault="007319FC" w:rsidP="0043604A">
      <w:pPr>
        <w:autoSpaceDE w:val="0"/>
        <w:autoSpaceDN w:val="0"/>
        <w:adjustRightInd w:val="0"/>
        <w:spacing w:after="0" w:line="240" w:lineRule="auto"/>
        <w:rPr>
          <w:rFonts w:ascii="Arial" w:hAnsi="Arial" w:cs="Arial"/>
          <w:color w:val="000000"/>
          <w:sz w:val="39"/>
          <w:szCs w:val="39"/>
          <w:u w:val="single"/>
        </w:rPr>
      </w:pPr>
    </w:p>
    <w:p w:rsidR="007319FC" w:rsidRDefault="007319FC" w:rsidP="0043604A">
      <w:pPr>
        <w:autoSpaceDE w:val="0"/>
        <w:autoSpaceDN w:val="0"/>
        <w:adjustRightInd w:val="0"/>
        <w:spacing w:after="0" w:line="240" w:lineRule="auto"/>
        <w:rPr>
          <w:rFonts w:ascii="Arial" w:hAnsi="Arial" w:cs="Arial"/>
          <w:color w:val="000000"/>
          <w:sz w:val="39"/>
          <w:szCs w:val="39"/>
          <w:u w:val="single"/>
        </w:rPr>
      </w:pPr>
    </w:p>
    <w:p w:rsidR="005B79A6" w:rsidRPr="00FC438E" w:rsidRDefault="001B69FA" w:rsidP="00092912">
      <w:pPr>
        <w:autoSpaceDE w:val="0"/>
        <w:autoSpaceDN w:val="0"/>
        <w:adjustRightInd w:val="0"/>
        <w:spacing w:after="0" w:line="240" w:lineRule="auto"/>
        <w:jc w:val="center"/>
        <w:rPr>
          <w:rFonts w:ascii="Arial" w:hAnsi="Arial" w:cs="Arial"/>
          <w:color w:val="000000"/>
          <w:sz w:val="39"/>
          <w:szCs w:val="39"/>
          <w:u w:val="single"/>
        </w:rPr>
      </w:pPr>
      <w:r>
        <w:rPr>
          <w:rFonts w:ascii="Arial" w:hAnsi="Arial" w:cs="Arial"/>
          <w:color w:val="000000"/>
          <w:sz w:val="39"/>
          <w:szCs w:val="39"/>
          <w:u w:val="single"/>
        </w:rPr>
        <w:t>Support Materials</w:t>
      </w:r>
    </w:p>
    <w:p w:rsidR="007319FC" w:rsidRPr="00092912" w:rsidRDefault="007319FC" w:rsidP="005B79A6">
      <w:pPr>
        <w:autoSpaceDE w:val="0"/>
        <w:autoSpaceDN w:val="0"/>
        <w:adjustRightInd w:val="0"/>
        <w:spacing w:after="0" w:line="240" w:lineRule="auto"/>
        <w:rPr>
          <w:rFonts w:ascii="Arial" w:hAnsi="Arial" w:cs="Arial"/>
          <w:color w:val="000000"/>
          <w:sz w:val="30"/>
          <w:szCs w:val="30"/>
        </w:rPr>
      </w:pPr>
    </w:p>
    <w:p w:rsidR="00A542CE" w:rsidRDefault="00A542CE" w:rsidP="00091EF4">
      <w:pPr>
        <w:autoSpaceDE w:val="0"/>
        <w:autoSpaceDN w:val="0"/>
        <w:adjustRightInd w:val="0"/>
        <w:spacing w:after="0" w:line="240" w:lineRule="auto"/>
        <w:rPr>
          <w:rFonts w:ascii="Arial" w:hAnsi="Arial" w:cs="Arial"/>
          <w:color w:val="000000"/>
          <w:sz w:val="28"/>
          <w:szCs w:val="28"/>
        </w:rPr>
      </w:pPr>
    </w:p>
    <w:p w:rsidR="001B69FA" w:rsidRDefault="001B69FA" w:rsidP="00091EF4">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 xml:space="preserve">The purpose of these support materials is to provide a range of information and basis for </w:t>
      </w:r>
      <w:r w:rsidR="00D540E7">
        <w:rPr>
          <w:rFonts w:ascii="Arial" w:hAnsi="Arial" w:cs="Arial"/>
          <w:color w:val="000000"/>
          <w:sz w:val="28"/>
          <w:szCs w:val="28"/>
        </w:rPr>
        <w:t>discussion/</w:t>
      </w:r>
      <w:r>
        <w:rPr>
          <w:rFonts w:ascii="Arial" w:hAnsi="Arial" w:cs="Arial"/>
          <w:color w:val="000000"/>
          <w:sz w:val="28"/>
          <w:szCs w:val="28"/>
        </w:rPr>
        <w:t xml:space="preserve">activity. Please </w:t>
      </w:r>
      <w:r w:rsidR="0067625D">
        <w:rPr>
          <w:rFonts w:ascii="Arial" w:hAnsi="Arial" w:cs="Arial"/>
          <w:color w:val="000000"/>
          <w:sz w:val="28"/>
          <w:szCs w:val="28"/>
        </w:rPr>
        <w:t>select</w:t>
      </w:r>
      <w:r w:rsidR="00380ADB">
        <w:rPr>
          <w:rFonts w:ascii="Arial" w:hAnsi="Arial" w:cs="Arial"/>
          <w:color w:val="000000"/>
          <w:sz w:val="28"/>
          <w:szCs w:val="28"/>
        </w:rPr>
        <w:t>,</w:t>
      </w:r>
      <w:r w:rsidR="0067625D">
        <w:rPr>
          <w:rFonts w:ascii="Arial" w:hAnsi="Arial" w:cs="Arial"/>
          <w:color w:val="000000"/>
          <w:sz w:val="28"/>
          <w:szCs w:val="28"/>
        </w:rPr>
        <w:t xml:space="preserve"> a</w:t>
      </w:r>
      <w:r w:rsidR="00380ADB">
        <w:rPr>
          <w:rFonts w:ascii="Arial" w:hAnsi="Arial" w:cs="Arial"/>
          <w:color w:val="000000"/>
          <w:sz w:val="28"/>
          <w:szCs w:val="28"/>
        </w:rPr>
        <w:t>dd to</w:t>
      </w:r>
      <w:r w:rsidR="0067625D">
        <w:rPr>
          <w:rFonts w:ascii="Arial" w:hAnsi="Arial" w:cs="Arial"/>
          <w:color w:val="000000"/>
          <w:sz w:val="28"/>
          <w:szCs w:val="28"/>
        </w:rPr>
        <w:t>/edit</w:t>
      </w:r>
      <w:r>
        <w:rPr>
          <w:rFonts w:ascii="Arial" w:hAnsi="Arial" w:cs="Arial"/>
          <w:color w:val="000000"/>
          <w:sz w:val="28"/>
          <w:szCs w:val="28"/>
        </w:rPr>
        <w:t xml:space="preserve"> </w:t>
      </w:r>
      <w:r w:rsidR="00380ADB">
        <w:rPr>
          <w:rFonts w:ascii="Arial" w:hAnsi="Arial" w:cs="Arial"/>
          <w:color w:val="000000"/>
          <w:sz w:val="28"/>
          <w:szCs w:val="28"/>
        </w:rPr>
        <w:t xml:space="preserve">the material </w:t>
      </w:r>
      <w:r>
        <w:rPr>
          <w:rFonts w:ascii="Arial" w:hAnsi="Arial" w:cs="Arial"/>
          <w:color w:val="000000"/>
          <w:sz w:val="28"/>
          <w:szCs w:val="28"/>
        </w:rPr>
        <w:t xml:space="preserve">as </w:t>
      </w:r>
      <w:r w:rsidR="00380ADB">
        <w:rPr>
          <w:rFonts w:ascii="Arial" w:hAnsi="Arial" w:cs="Arial"/>
          <w:color w:val="000000"/>
          <w:sz w:val="28"/>
          <w:szCs w:val="28"/>
        </w:rPr>
        <w:t>required</w:t>
      </w:r>
      <w:r w:rsidR="0067625D">
        <w:rPr>
          <w:rFonts w:ascii="Arial" w:hAnsi="Arial" w:cs="Arial"/>
          <w:color w:val="000000"/>
          <w:sz w:val="28"/>
          <w:szCs w:val="28"/>
        </w:rPr>
        <w:t>.</w:t>
      </w:r>
    </w:p>
    <w:p w:rsidR="001B69FA" w:rsidRDefault="001B69FA" w:rsidP="00091EF4">
      <w:pPr>
        <w:autoSpaceDE w:val="0"/>
        <w:autoSpaceDN w:val="0"/>
        <w:adjustRightInd w:val="0"/>
        <w:spacing w:after="0" w:line="240" w:lineRule="auto"/>
        <w:rPr>
          <w:rFonts w:ascii="Arial" w:hAnsi="Arial" w:cs="Arial"/>
          <w:color w:val="000000"/>
          <w:sz w:val="28"/>
          <w:szCs w:val="28"/>
        </w:rPr>
      </w:pPr>
    </w:p>
    <w:p w:rsidR="00A8205E" w:rsidRDefault="00A8205E" w:rsidP="00091EF4">
      <w:pPr>
        <w:autoSpaceDE w:val="0"/>
        <w:autoSpaceDN w:val="0"/>
        <w:adjustRightInd w:val="0"/>
        <w:spacing w:after="0" w:line="240" w:lineRule="auto"/>
        <w:rPr>
          <w:rFonts w:ascii="Arial" w:hAnsi="Arial" w:cs="Arial"/>
          <w:color w:val="000000"/>
          <w:sz w:val="28"/>
          <w:szCs w:val="28"/>
        </w:rPr>
      </w:pPr>
    </w:p>
    <w:p w:rsidR="00A8205E" w:rsidRDefault="00A8205E" w:rsidP="00091EF4">
      <w:pPr>
        <w:autoSpaceDE w:val="0"/>
        <w:autoSpaceDN w:val="0"/>
        <w:adjustRightInd w:val="0"/>
        <w:spacing w:after="0" w:line="240" w:lineRule="auto"/>
        <w:rPr>
          <w:rFonts w:ascii="Arial" w:hAnsi="Arial" w:cs="Arial"/>
          <w:color w:val="000000"/>
          <w:sz w:val="28"/>
          <w:szCs w:val="28"/>
        </w:rPr>
      </w:pPr>
    </w:p>
    <w:p w:rsidR="00A8205E" w:rsidRDefault="00A8205E" w:rsidP="00091EF4">
      <w:pPr>
        <w:autoSpaceDE w:val="0"/>
        <w:autoSpaceDN w:val="0"/>
        <w:adjustRightInd w:val="0"/>
        <w:spacing w:after="0" w:line="240" w:lineRule="auto"/>
        <w:rPr>
          <w:rFonts w:ascii="Arial" w:hAnsi="Arial" w:cs="Arial"/>
          <w:color w:val="000000"/>
          <w:sz w:val="28"/>
          <w:szCs w:val="28"/>
        </w:rPr>
      </w:pPr>
    </w:p>
    <w:p w:rsidR="001B69FA" w:rsidRDefault="0067625D" w:rsidP="00091EF4">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Contents:</w:t>
      </w:r>
    </w:p>
    <w:p w:rsidR="00260223" w:rsidRDefault="00260223" w:rsidP="00091EF4">
      <w:pPr>
        <w:autoSpaceDE w:val="0"/>
        <w:autoSpaceDN w:val="0"/>
        <w:adjustRightInd w:val="0"/>
        <w:spacing w:after="0" w:line="240" w:lineRule="auto"/>
        <w:rPr>
          <w:rFonts w:ascii="Arial" w:hAnsi="Arial" w:cs="Arial"/>
          <w:color w:val="000000"/>
          <w:sz w:val="28"/>
          <w:szCs w:val="28"/>
        </w:rPr>
      </w:pPr>
    </w:p>
    <w:p w:rsidR="00260223" w:rsidRPr="00014567" w:rsidRDefault="00014567" w:rsidP="00091EF4">
      <w:pPr>
        <w:autoSpaceDE w:val="0"/>
        <w:autoSpaceDN w:val="0"/>
        <w:adjustRightInd w:val="0"/>
        <w:spacing w:after="0" w:line="240" w:lineRule="auto"/>
        <w:rPr>
          <w:rStyle w:val="Hyperlink"/>
          <w:rFonts w:ascii="Arial" w:hAnsi="Arial" w:cs="Arial"/>
          <w:sz w:val="28"/>
          <w:szCs w:val="28"/>
        </w:rPr>
      </w:pPr>
      <w:r>
        <w:rPr>
          <w:rFonts w:ascii="Arial" w:hAnsi="Arial" w:cs="Arial"/>
          <w:color w:val="000000"/>
          <w:sz w:val="28"/>
          <w:szCs w:val="28"/>
        </w:rPr>
        <w:fldChar w:fldCharType="begin"/>
      </w:r>
      <w:r>
        <w:rPr>
          <w:rFonts w:ascii="Arial" w:hAnsi="Arial" w:cs="Arial"/>
          <w:color w:val="000000"/>
          <w:sz w:val="28"/>
          <w:szCs w:val="28"/>
        </w:rPr>
        <w:instrText xml:space="preserve"> HYPERLINK  \l "B1" </w:instrText>
      </w:r>
      <w:r>
        <w:rPr>
          <w:rFonts w:ascii="Arial" w:hAnsi="Arial" w:cs="Arial"/>
          <w:color w:val="000000"/>
          <w:sz w:val="28"/>
          <w:szCs w:val="28"/>
        </w:rPr>
        <w:fldChar w:fldCharType="separate"/>
      </w:r>
      <w:r w:rsidR="00260223" w:rsidRPr="00014567">
        <w:rPr>
          <w:rStyle w:val="Hyperlink"/>
          <w:rFonts w:ascii="Arial" w:hAnsi="Arial" w:cs="Arial"/>
          <w:sz w:val="28"/>
          <w:szCs w:val="28"/>
        </w:rPr>
        <w:t>Worksheet</w:t>
      </w:r>
    </w:p>
    <w:p w:rsidR="00E25ADC" w:rsidRDefault="00014567" w:rsidP="00091EF4">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fldChar w:fldCharType="end"/>
      </w:r>
    </w:p>
    <w:p w:rsidR="00E25ADC" w:rsidRDefault="00AD1046" w:rsidP="00091EF4">
      <w:pPr>
        <w:autoSpaceDE w:val="0"/>
        <w:autoSpaceDN w:val="0"/>
        <w:adjustRightInd w:val="0"/>
        <w:spacing w:after="0" w:line="240" w:lineRule="auto"/>
        <w:rPr>
          <w:rFonts w:ascii="Arial" w:hAnsi="Arial" w:cs="Arial"/>
          <w:color w:val="000000"/>
          <w:sz w:val="28"/>
          <w:szCs w:val="28"/>
        </w:rPr>
      </w:pPr>
      <w:hyperlink w:anchor="B2" w:history="1">
        <w:r w:rsidR="00E25ADC" w:rsidRPr="00014567">
          <w:rPr>
            <w:rStyle w:val="Hyperlink"/>
            <w:rFonts w:ascii="Arial" w:hAnsi="Arial" w:cs="Arial"/>
            <w:sz w:val="28"/>
            <w:szCs w:val="28"/>
          </w:rPr>
          <w:t>General Questions &amp; Discussion Topics</w:t>
        </w:r>
      </w:hyperlink>
    </w:p>
    <w:p w:rsidR="0067625D" w:rsidRDefault="0067625D" w:rsidP="00091EF4">
      <w:pPr>
        <w:autoSpaceDE w:val="0"/>
        <w:autoSpaceDN w:val="0"/>
        <w:adjustRightInd w:val="0"/>
        <w:spacing w:after="0" w:line="240" w:lineRule="auto"/>
        <w:rPr>
          <w:rFonts w:ascii="Arial" w:hAnsi="Arial" w:cs="Arial"/>
          <w:color w:val="000000"/>
          <w:sz w:val="28"/>
          <w:szCs w:val="28"/>
        </w:rPr>
      </w:pPr>
    </w:p>
    <w:p w:rsidR="001B69FA" w:rsidRPr="00014567" w:rsidRDefault="00AD1046" w:rsidP="00091EF4">
      <w:pPr>
        <w:autoSpaceDE w:val="0"/>
        <w:autoSpaceDN w:val="0"/>
        <w:adjustRightInd w:val="0"/>
        <w:spacing w:after="0" w:line="240" w:lineRule="auto"/>
        <w:rPr>
          <w:rFonts w:ascii="Arial" w:hAnsi="Arial" w:cs="Arial"/>
          <w:color w:val="000000"/>
          <w:sz w:val="28"/>
          <w:szCs w:val="28"/>
        </w:rPr>
      </w:pPr>
      <w:hyperlink w:anchor="B3" w:history="1">
        <w:r w:rsidR="001B69FA" w:rsidRPr="00205FD6">
          <w:rPr>
            <w:rStyle w:val="Hyperlink"/>
            <w:rFonts w:ascii="Arial" w:hAnsi="Arial" w:cs="Arial"/>
            <w:sz w:val="28"/>
            <w:szCs w:val="28"/>
          </w:rPr>
          <w:t>Background notes</w:t>
        </w:r>
      </w:hyperlink>
    </w:p>
    <w:p w:rsidR="001B69FA" w:rsidRPr="00014567" w:rsidRDefault="001B69FA" w:rsidP="00091EF4">
      <w:pPr>
        <w:autoSpaceDE w:val="0"/>
        <w:autoSpaceDN w:val="0"/>
        <w:adjustRightInd w:val="0"/>
        <w:spacing w:after="0" w:line="240" w:lineRule="auto"/>
        <w:rPr>
          <w:rFonts w:ascii="Arial" w:hAnsi="Arial" w:cs="Arial"/>
          <w:color w:val="000000"/>
          <w:sz w:val="28"/>
          <w:szCs w:val="28"/>
        </w:rPr>
      </w:pPr>
    </w:p>
    <w:p w:rsidR="001B69FA" w:rsidRDefault="00AD1046" w:rsidP="00091EF4">
      <w:pPr>
        <w:autoSpaceDE w:val="0"/>
        <w:autoSpaceDN w:val="0"/>
        <w:adjustRightInd w:val="0"/>
        <w:spacing w:after="0" w:line="240" w:lineRule="auto"/>
        <w:rPr>
          <w:rFonts w:ascii="Arial" w:hAnsi="Arial" w:cs="Arial"/>
          <w:color w:val="000000"/>
          <w:sz w:val="28"/>
          <w:szCs w:val="28"/>
        </w:rPr>
      </w:pPr>
      <w:hyperlink w:anchor="B4" w:history="1">
        <w:r w:rsidR="007319FC" w:rsidRPr="00205FD6">
          <w:rPr>
            <w:rStyle w:val="Hyperlink"/>
            <w:rFonts w:ascii="Arial" w:hAnsi="Arial" w:cs="Arial"/>
            <w:sz w:val="28"/>
            <w:szCs w:val="28"/>
          </w:rPr>
          <w:t>Answers</w:t>
        </w:r>
      </w:hyperlink>
    </w:p>
    <w:p w:rsidR="001B69FA" w:rsidRDefault="001B69FA" w:rsidP="00091EF4">
      <w:pPr>
        <w:autoSpaceDE w:val="0"/>
        <w:autoSpaceDN w:val="0"/>
        <w:adjustRightInd w:val="0"/>
        <w:spacing w:after="0" w:line="240" w:lineRule="auto"/>
        <w:rPr>
          <w:rFonts w:ascii="Arial" w:hAnsi="Arial" w:cs="Arial"/>
          <w:color w:val="000000"/>
          <w:sz w:val="28"/>
          <w:szCs w:val="28"/>
        </w:rPr>
      </w:pPr>
    </w:p>
    <w:p w:rsidR="001B69FA" w:rsidRDefault="001B69FA" w:rsidP="00091EF4">
      <w:pPr>
        <w:autoSpaceDE w:val="0"/>
        <w:autoSpaceDN w:val="0"/>
        <w:adjustRightInd w:val="0"/>
        <w:spacing w:after="0" w:line="240" w:lineRule="auto"/>
        <w:rPr>
          <w:rFonts w:ascii="Arial" w:hAnsi="Arial" w:cs="Arial"/>
          <w:color w:val="000000"/>
          <w:sz w:val="28"/>
          <w:szCs w:val="28"/>
        </w:rPr>
      </w:pPr>
    </w:p>
    <w:p w:rsidR="007319FC" w:rsidRDefault="007319FC" w:rsidP="00091EF4">
      <w:pPr>
        <w:autoSpaceDE w:val="0"/>
        <w:autoSpaceDN w:val="0"/>
        <w:adjustRightInd w:val="0"/>
        <w:spacing w:after="0" w:line="240" w:lineRule="auto"/>
        <w:rPr>
          <w:rFonts w:ascii="Arial" w:hAnsi="Arial" w:cs="Arial"/>
          <w:color w:val="000000"/>
          <w:sz w:val="28"/>
          <w:szCs w:val="28"/>
        </w:rPr>
      </w:pPr>
    </w:p>
    <w:p w:rsidR="007319FC" w:rsidRPr="001B69FA" w:rsidRDefault="007319FC" w:rsidP="00091EF4">
      <w:pPr>
        <w:autoSpaceDE w:val="0"/>
        <w:autoSpaceDN w:val="0"/>
        <w:adjustRightInd w:val="0"/>
        <w:spacing w:after="0" w:line="240" w:lineRule="auto"/>
        <w:rPr>
          <w:rFonts w:ascii="Arial" w:hAnsi="Arial" w:cs="Arial"/>
          <w:color w:val="000000"/>
          <w:sz w:val="28"/>
          <w:szCs w:val="28"/>
        </w:rPr>
      </w:pPr>
    </w:p>
    <w:p w:rsidR="001B69FA" w:rsidRDefault="001B69FA" w:rsidP="00091EF4">
      <w:pPr>
        <w:autoSpaceDE w:val="0"/>
        <w:autoSpaceDN w:val="0"/>
        <w:adjustRightInd w:val="0"/>
        <w:spacing w:after="0" w:line="240" w:lineRule="auto"/>
        <w:rPr>
          <w:rFonts w:ascii="Arial" w:hAnsi="Arial" w:cs="Arial"/>
          <w:color w:val="000000"/>
          <w:sz w:val="38"/>
          <w:szCs w:val="38"/>
        </w:rPr>
      </w:pPr>
    </w:p>
    <w:p w:rsidR="00997805" w:rsidRDefault="00997805" w:rsidP="00091EF4">
      <w:pPr>
        <w:autoSpaceDE w:val="0"/>
        <w:autoSpaceDN w:val="0"/>
        <w:adjustRightInd w:val="0"/>
        <w:spacing w:after="0" w:line="240" w:lineRule="auto"/>
        <w:rPr>
          <w:rFonts w:ascii="Arial" w:hAnsi="Arial" w:cs="Arial"/>
          <w:color w:val="000000"/>
          <w:sz w:val="38"/>
          <w:szCs w:val="38"/>
        </w:rPr>
      </w:pPr>
    </w:p>
    <w:p w:rsidR="00997805" w:rsidRDefault="00997805" w:rsidP="00091EF4">
      <w:pPr>
        <w:autoSpaceDE w:val="0"/>
        <w:autoSpaceDN w:val="0"/>
        <w:adjustRightInd w:val="0"/>
        <w:spacing w:after="0" w:line="240" w:lineRule="auto"/>
        <w:rPr>
          <w:rFonts w:ascii="Arial" w:hAnsi="Arial" w:cs="Arial"/>
          <w:color w:val="000000"/>
          <w:sz w:val="38"/>
          <w:szCs w:val="38"/>
        </w:rPr>
      </w:pPr>
    </w:p>
    <w:p w:rsidR="00997805" w:rsidRDefault="00997805" w:rsidP="00091EF4">
      <w:pPr>
        <w:autoSpaceDE w:val="0"/>
        <w:autoSpaceDN w:val="0"/>
        <w:adjustRightInd w:val="0"/>
        <w:spacing w:after="0" w:line="240" w:lineRule="auto"/>
        <w:rPr>
          <w:rFonts w:ascii="Arial" w:hAnsi="Arial" w:cs="Arial"/>
          <w:color w:val="000000"/>
          <w:sz w:val="38"/>
          <w:szCs w:val="38"/>
        </w:rPr>
      </w:pPr>
      <w:bookmarkStart w:id="0" w:name="_GoBack"/>
      <w:bookmarkEnd w:id="0"/>
    </w:p>
    <w:p w:rsidR="008C0001" w:rsidRDefault="008C0001" w:rsidP="008C0001">
      <w:pPr>
        <w:autoSpaceDE w:val="0"/>
        <w:autoSpaceDN w:val="0"/>
        <w:adjustRightInd w:val="0"/>
        <w:spacing w:after="0" w:line="240" w:lineRule="auto"/>
        <w:jc w:val="center"/>
        <w:rPr>
          <w:rFonts w:ascii="Arial" w:hAnsi="Arial" w:cs="Arial"/>
          <w:color w:val="000000"/>
          <w:sz w:val="44"/>
          <w:szCs w:val="44"/>
          <w:u w:val="single"/>
        </w:rPr>
      </w:pPr>
      <w:r>
        <w:rPr>
          <w:rFonts w:ascii="Arial" w:hAnsi="Arial" w:cs="Arial"/>
          <w:color w:val="000000"/>
          <w:sz w:val="44"/>
          <w:szCs w:val="44"/>
          <w:u w:val="single"/>
        </w:rPr>
        <w:lastRenderedPageBreak/>
        <w:t>Works</w:t>
      </w:r>
      <w:bookmarkStart w:id="1" w:name="B1"/>
      <w:bookmarkEnd w:id="1"/>
      <w:r>
        <w:rPr>
          <w:rFonts w:ascii="Arial" w:hAnsi="Arial" w:cs="Arial"/>
          <w:color w:val="000000"/>
          <w:sz w:val="44"/>
          <w:szCs w:val="44"/>
          <w:u w:val="single"/>
        </w:rPr>
        <w:t>heet</w:t>
      </w:r>
    </w:p>
    <w:p w:rsidR="008C0001" w:rsidRPr="00A374B8" w:rsidRDefault="008C0001" w:rsidP="008C0001">
      <w:pPr>
        <w:autoSpaceDE w:val="0"/>
        <w:autoSpaceDN w:val="0"/>
        <w:adjustRightInd w:val="0"/>
        <w:spacing w:after="0" w:line="240" w:lineRule="auto"/>
        <w:jc w:val="center"/>
        <w:rPr>
          <w:rFonts w:ascii="Arial" w:hAnsi="Arial" w:cs="Arial"/>
          <w:color w:val="000000"/>
          <w:sz w:val="44"/>
          <w:szCs w:val="44"/>
          <w:u w:val="single"/>
        </w:rPr>
      </w:pPr>
    </w:p>
    <w:p w:rsidR="008C0001" w:rsidRPr="00E77014" w:rsidRDefault="00D03A3B" w:rsidP="008C0001">
      <w:pPr>
        <w:autoSpaceDE w:val="0"/>
        <w:autoSpaceDN w:val="0"/>
        <w:adjustRightInd w:val="0"/>
        <w:spacing w:after="0" w:line="240" w:lineRule="auto"/>
        <w:jc w:val="center"/>
        <w:rPr>
          <w:rFonts w:ascii="Arial" w:hAnsi="Arial" w:cs="Arial"/>
          <w:i/>
          <w:color w:val="000000"/>
          <w:sz w:val="20"/>
          <w:szCs w:val="20"/>
          <w:u w:val="single"/>
        </w:rPr>
      </w:pPr>
      <w:r w:rsidRPr="00D03A3B">
        <w:rPr>
          <w:rFonts w:ascii="Arial" w:hAnsi="Arial" w:cs="Arial"/>
          <w:i/>
          <w:color w:val="FF0000"/>
          <w:sz w:val="20"/>
          <w:szCs w:val="20"/>
          <w:u w:val="single"/>
        </w:rPr>
        <w:t>[</w:t>
      </w:r>
      <w:r w:rsidR="008C0001" w:rsidRPr="009251A5">
        <w:rPr>
          <w:rFonts w:ascii="Arial" w:hAnsi="Arial" w:cs="Arial"/>
          <w:i/>
          <w:color w:val="FF0000"/>
          <w:sz w:val="20"/>
          <w:szCs w:val="20"/>
          <w:u w:val="single"/>
        </w:rPr>
        <w:t>Answers At The End</w:t>
      </w:r>
      <w:r w:rsidR="008C0001" w:rsidRPr="00D03A3B">
        <w:rPr>
          <w:rFonts w:ascii="Arial" w:hAnsi="Arial" w:cs="Arial"/>
          <w:i/>
          <w:color w:val="FF0000"/>
          <w:sz w:val="20"/>
          <w:szCs w:val="20"/>
          <w:u w:val="single"/>
        </w:rPr>
        <w:t>]</w:t>
      </w:r>
    </w:p>
    <w:p w:rsidR="008C0001" w:rsidRPr="00A374B8" w:rsidRDefault="008C0001" w:rsidP="008C0001">
      <w:pPr>
        <w:autoSpaceDE w:val="0"/>
        <w:autoSpaceDN w:val="0"/>
        <w:adjustRightInd w:val="0"/>
        <w:spacing w:after="0" w:line="240" w:lineRule="auto"/>
        <w:rPr>
          <w:rFonts w:ascii="Arial" w:hAnsi="Arial" w:cs="Arial"/>
          <w:color w:val="000000"/>
          <w:sz w:val="39"/>
          <w:szCs w:val="39"/>
          <w:u w:val="single"/>
        </w:rPr>
      </w:pPr>
    </w:p>
    <w:p w:rsidR="0043604A" w:rsidRDefault="0043604A" w:rsidP="008C0001">
      <w:pPr>
        <w:rPr>
          <w:rFonts w:ascii="Arial" w:hAnsi="Arial" w:cs="Arial"/>
          <w:b/>
          <w:sz w:val="32"/>
          <w:szCs w:val="32"/>
        </w:rPr>
      </w:pPr>
    </w:p>
    <w:p w:rsidR="003334FA" w:rsidRDefault="00BE69F1" w:rsidP="008C0001">
      <w:pPr>
        <w:rPr>
          <w:rFonts w:ascii="Arial" w:hAnsi="Arial" w:cs="Arial"/>
          <w:b/>
          <w:sz w:val="32"/>
          <w:szCs w:val="32"/>
        </w:rPr>
      </w:pPr>
      <w:r>
        <w:rPr>
          <w:rFonts w:ascii="Arial" w:hAnsi="Arial" w:cs="Arial"/>
          <w:b/>
          <w:sz w:val="32"/>
          <w:szCs w:val="32"/>
        </w:rPr>
        <w:t>Part 1: Overview &amp; Introduction</w:t>
      </w:r>
    </w:p>
    <w:p w:rsidR="00976BCD" w:rsidRPr="004077DE" w:rsidRDefault="008C0001" w:rsidP="008C0001">
      <w:pPr>
        <w:rPr>
          <w:rFonts w:ascii="Arial" w:hAnsi="Arial" w:cs="Arial"/>
          <w:b/>
          <w:sz w:val="28"/>
          <w:szCs w:val="28"/>
        </w:rPr>
      </w:pPr>
      <w:r w:rsidRPr="004077DE">
        <w:rPr>
          <w:rFonts w:ascii="Arial" w:hAnsi="Arial" w:cs="Arial"/>
          <w:b/>
          <w:sz w:val="28"/>
          <w:szCs w:val="28"/>
        </w:rPr>
        <w:t xml:space="preserve">Play the </w:t>
      </w:r>
      <w:r w:rsidR="00BE69F1">
        <w:rPr>
          <w:rFonts w:ascii="Arial" w:hAnsi="Arial" w:cs="Arial"/>
          <w:b/>
          <w:sz w:val="28"/>
          <w:szCs w:val="28"/>
        </w:rPr>
        <w:t>section</w:t>
      </w:r>
      <w:r w:rsidRPr="004077DE">
        <w:rPr>
          <w:rFonts w:ascii="Arial" w:hAnsi="Arial" w:cs="Arial"/>
          <w:b/>
          <w:sz w:val="28"/>
          <w:szCs w:val="28"/>
        </w:rPr>
        <w:t xml:space="preserve">, then </w:t>
      </w:r>
      <w:r w:rsidR="004077DE">
        <w:rPr>
          <w:rFonts w:ascii="Arial" w:hAnsi="Arial" w:cs="Arial"/>
          <w:b/>
          <w:sz w:val="28"/>
          <w:szCs w:val="28"/>
        </w:rPr>
        <w:t>answer the following questions.</w:t>
      </w:r>
    </w:p>
    <w:p w:rsidR="004077DE" w:rsidRDefault="004077DE" w:rsidP="008C0001">
      <w:pPr>
        <w:rPr>
          <w:rFonts w:ascii="Arial" w:hAnsi="Arial" w:cs="Arial"/>
          <w:sz w:val="24"/>
          <w:szCs w:val="24"/>
        </w:rPr>
      </w:pPr>
    </w:p>
    <w:p w:rsidR="008C0001" w:rsidRPr="00785195" w:rsidRDefault="004077DE" w:rsidP="008C0001">
      <w:pPr>
        <w:rPr>
          <w:rFonts w:ascii="Arial" w:hAnsi="Arial" w:cs="Arial"/>
          <w:sz w:val="24"/>
          <w:szCs w:val="24"/>
        </w:rPr>
      </w:pPr>
      <w:r>
        <w:rPr>
          <w:rFonts w:ascii="Arial" w:hAnsi="Arial" w:cs="Arial"/>
          <w:sz w:val="24"/>
          <w:szCs w:val="24"/>
        </w:rPr>
        <w:t>1.</w:t>
      </w:r>
      <w:r w:rsidR="008C0001" w:rsidRPr="00785195">
        <w:rPr>
          <w:rFonts w:ascii="Arial" w:hAnsi="Arial" w:cs="Arial"/>
          <w:sz w:val="24"/>
          <w:szCs w:val="24"/>
        </w:rPr>
        <w:t xml:space="preserve"> The four typical depa</w:t>
      </w:r>
      <w:r w:rsidR="008C0001">
        <w:rPr>
          <w:rFonts w:ascii="Arial" w:hAnsi="Arial" w:cs="Arial"/>
          <w:sz w:val="24"/>
          <w:szCs w:val="24"/>
        </w:rPr>
        <w:t>rtments of an organisation are:</w:t>
      </w:r>
    </w:p>
    <w:p w:rsidR="00F865CC" w:rsidRDefault="008C0001" w:rsidP="008C0001">
      <w:pPr>
        <w:rPr>
          <w:rFonts w:ascii="Arial" w:hAnsi="Arial" w:cs="Arial"/>
          <w:sz w:val="24"/>
          <w:szCs w:val="24"/>
        </w:rPr>
      </w:pPr>
      <w:r w:rsidRPr="00785195">
        <w:rPr>
          <w:rFonts w:ascii="Arial" w:hAnsi="Arial" w:cs="Arial"/>
          <w:sz w:val="24"/>
          <w:szCs w:val="24"/>
        </w:rPr>
        <w:t>(</w:t>
      </w:r>
      <w:r w:rsidR="00D03A3B">
        <w:rPr>
          <w:rFonts w:ascii="Arial" w:hAnsi="Arial" w:cs="Arial"/>
          <w:sz w:val="24"/>
          <w:szCs w:val="24"/>
        </w:rPr>
        <w:t>a</w:t>
      </w:r>
      <w:r w:rsidRPr="00785195">
        <w:rPr>
          <w:rFonts w:ascii="Arial" w:hAnsi="Arial" w:cs="Arial"/>
          <w:sz w:val="24"/>
          <w:szCs w:val="24"/>
        </w:rPr>
        <w:t>)</w:t>
      </w:r>
      <w:r w:rsidRPr="00785195">
        <w:rPr>
          <w:rFonts w:ascii="Arial" w:hAnsi="Arial" w:cs="Arial"/>
          <w:sz w:val="24"/>
          <w:szCs w:val="24"/>
        </w:rPr>
        <w:tab/>
      </w:r>
    </w:p>
    <w:p w:rsidR="008C0001" w:rsidRPr="004077DE" w:rsidRDefault="008C0001" w:rsidP="008C0001">
      <w:pPr>
        <w:rPr>
          <w:rFonts w:ascii="Arial" w:hAnsi="Arial" w:cs="Arial"/>
          <w:color w:val="FF0000"/>
          <w:sz w:val="24"/>
          <w:szCs w:val="24"/>
        </w:rPr>
      </w:pPr>
      <w:r w:rsidRPr="00785195">
        <w:rPr>
          <w:rFonts w:ascii="Arial" w:hAnsi="Arial" w:cs="Arial"/>
          <w:sz w:val="24"/>
          <w:szCs w:val="24"/>
        </w:rPr>
        <w:t>(</w:t>
      </w:r>
      <w:r w:rsidR="00D03A3B">
        <w:rPr>
          <w:rFonts w:ascii="Arial" w:hAnsi="Arial" w:cs="Arial"/>
          <w:sz w:val="24"/>
          <w:szCs w:val="24"/>
        </w:rPr>
        <w:t>b</w:t>
      </w:r>
      <w:r w:rsidRPr="00785195">
        <w:rPr>
          <w:rFonts w:ascii="Arial" w:hAnsi="Arial" w:cs="Arial"/>
          <w:sz w:val="24"/>
          <w:szCs w:val="24"/>
        </w:rPr>
        <w:t>)</w:t>
      </w:r>
      <w:r w:rsidRPr="00785195">
        <w:rPr>
          <w:rFonts w:ascii="Arial" w:hAnsi="Arial" w:cs="Arial"/>
          <w:sz w:val="24"/>
          <w:szCs w:val="24"/>
        </w:rPr>
        <w:tab/>
      </w:r>
    </w:p>
    <w:p w:rsidR="008C0001" w:rsidRPr="00785195" w:rsidRDefault="008C0001" w:rsidP="008C0001">
      <w:pPr>
        <w:rPr>
          <w:rFonts w:ascii="Arial" w:hAnsi="Arial" w:cs="Arial"/>
          <w:sz w:val="24"/>
          <w:szCs w:val="24"/>
        </w:rPr>
      </w:pPr>
      <w:r w:rsidRPr="00785195">
        <w:rPr>
          <w:rFonts w:ascii="Arial" w:hAnsi="Arial" w:cs="Arial"/>
          <w:sz w:val="24"/>
          <w:szCs w:val="24"/>
        </w:rPr>
        <w:t>(</w:t>
      </w:r>
      <w:r w:rsidR="00D03A3B">
        <w:rPr>
          <w:rFonts w:ascii="Arial" w:hAnsi="Arial" w:cs="Arial"/>
          <w:sz w:val="24"/>
          <w:szCs w:val="24"/>
        </w:rPr>
        <w:t>c</w:t>
      </w:r>
      <w:r w:rsidRPr="00785195">
        <w:rPr>
          <w:rFonts w:ascii="Arial" w:hAnsi="Arial" w:cs="Arial"/>
          <w:sz w:val="24"/>
          <w:szCs w:val="24"/>
        </w:rPr>
        <w:t>)</w:t>
      </w:r>
      <w:r w:rsidRPr="00785195">
        <w:rPr>
          <w:rFonts w:ascii="Arial" w:hAnsi="Arial" w:cs="Arial"/>
          <w:sz w:val="24"/>
          <w:szCs w:val="24"/>
        </w:rPr>
        <w:tab/>
      </w:r>
    </w:p>
    <w:p w:rsidR="008C0001" w:rsidRPr="00785195" w:rsidRDefault="008C0001" w:rsidP="008C0001">
      <w:pPr>
        <w:rPr>
          <w:rFonts w:ascii="Arial" w:hAnsi="Arial" w:cs="Arial"/>
          <w:sz w:val="24"/>
          <w:szCs w:val="24"/>
        </w:rPr>
      </w:pPr>
      <w:r w:rsidRPr="00785195">
        <w:rPr>
          <w:rFonts w:ascii="Arial" w:hAnsi="Arial" w:cs="Arial"/>
          <w:sz w:val="24"/>
          <w:szCs w:val="24"/>
        </w:rPr>
        <w:t>(</w:t>
      </w:r>
      <w:r w:rsidR="00D03A3B">
        <w:rPr>
          <w:rFonts w:ascii="Arial" w:hAnsi="Arial" w:cs="Arial"/>
          <w:sz w:val="24"/>
          <w:szCs w:val="24"/>
        </w:rPr>
        <w:t>d</w:t>
      </w:r>
      <w:r w:rsidRPr="00785195">
        <w:rPr>
          <w:rFonts w:ascii="Arial" w:hAnsi="Arial" w:cs="Arial"/>
          <w:sz w:val="24"/>
          <w:szCs w:val="24"/>
        </w:rPr>
        <w:t>)</w:t>
      </w:r>
      <w:r w:rsidRPr="00785195">
        <w:rPr>
          <w:rFonts w:ascii="Arial" w:hAnsi="Arial" w:cs="Arial"/>
          <w:sz w:val="24"/>
          <w:szCs w:val="24"/>
        </w:rPr>
        <w:tab/>
      </w:r>
    </w:p>
    <w:p w:rsidR="004077DE" w:rsidRDefault="004077DE" w:rsidP="008C0001">
      <w:pPr>
        <w:rPr>
          <w:rFonts w:ascii="Arial" w:hAnsi="Arial" w:cs="Arial"/>
          <w:sz w:val="24"/>
          <w:szCs w:val="24"/>
        </w:rPr>
      </w:pPr>
    </w:p>
    <w:p w:rsidR="00A01DFC" w:rsidRDefault="00A01DFC" w:rsidP="008C0001">
      <w:pPr>
        <w:rPr>
          <w:rFonts w:ascii="Arial" w:hAnsi="Arial" w:cs="Arial"/>
          <w:sz w:val="24"/>
          <w:szCs w:val="24"/>
        </w:rPr>
      </w:pPr>
      <w:r>
        <w:rPr>
          <w:rFonts w:ascii="Arial" w:hAnsi="Arial" w:cs="Arial"/>
          <w:sz w:val="24"/>
          <w:szCs w:val="24"/>
        </w:rPr>
        <w:t>2. What shape is the classic, conventional business hierarchy?</w:t>
      </w:r>
    </w:p>
    <w:p w:rsidR="00A01DFC" w:rsidRDefault="00A01DFC" w:rsidP="008C0001">
      <w:pPr>
        <w:rPr>
          <w:rFonts w:ascii="Arial" w:hAnsi="Arial" w:cs="Arial"/>
          <w:sz w:val="24"/>
          <w:szCs w:val="24"/>
        </w:rPr>
      </w:pPr>
    </w:p>
    <w:p w:rsidR="00F865CC" w:rsidRDefault="00F865CC" w:rsidP="008C0001">
      <w:pPr>
        <w:rPr>
          <w:rFonts w:ascii="Arial" w:hAnsi="Arial" w:cs="Arial"/>
          <w:sz w:val="24"/>
          <w:szCs w:val="24"/>
        </w:rPr>
      </w:pPr>
    </w:p>
    <w:p w:rsidR="00A01DFC" w:rsidRDefault="00A01DFC" w:rsidP="008C0001">
      <w:pPr>
        <w:rPr>
          <w:rFonts w:ascii="Arial" w:hAnsi="Arial" w:cs="Arial"/>
          <w:sz w:val="24"/>
          <w:szCs w:val="24"/>
        </w:rPr>
      </w:pPr>
      <w:r>
        <w:rPr>
          <w:rFonts w:ascii="Arial" w:hAnsi="Arial" w:cs="Arial"/>
          <w:sz w:val="24"/>
          <w:szCs w:val="24"/>
        </w:rPr>
        <w:t>3. How do you recognise a very hierarchical organisation?</w:t>
      </w:r>
    </w:p>
    <w:p w:rsidR="00A01DFC" w:rsidRDefault="00A01DFC" w:rsidP="008C0001">
      <w:pPr>
        <w:rPr>
          <w:rFonts w:ascii="Arial" w:hAnsi="Arial" w:cs="Arial"/>
          <w:sz w:val="24"/>
          <w:szCs w:val="24"/>
        </w:rPr>
      </w:pPr>
    </w:p>
    <w:p w:rsidR="00F865CC" w:rsidRDefault="00F865CC" w:rsidP="008C0001">
      <w:pPr>
        <w:rPr>
          <w:rFonts w:ascii="Arial" w:hAnsi="Arial" w:cs="Arial"/>
          <w:sz w:val="24"/>
          <w:szCs w:val="24"/>
        </w:rPr>
      </w:pPr>
    </w:p>
    <w:p w:rsidR="00A01DFC" w:rsidRDefault="00A01DFC" w:rsidP="00A01DFC">
      <w:pPr>
        <w:rPr>
          <w:rFonts w:ascii="Arial" w:hAnsi="Arial" w:cs="Arial"/>
          <w:sz w:val="24"/>
          <w:szCs w:val="24"/>
        </w:rPr>
      </w:pPr>
      <w:r>
        <w:rPr>
          <w:rFonts w:ascii="Arial" w:hAnsi="Arial" w:cs="Arial"/>
          <w:sz w:val="24"/>
          <w:szCs w:val="24"/>
        </w:rPr>
        <w:t>4.</w:t>
      </w:r>
      <w:r w:rsidRPr="00785195">
        <w:rPr>
          <w:rFonts w:ascii="Arial" w:hAnsi="Arial" w:cs="Arial"/>
          <w:sz w:val="24"/>
          <w:szCs w:val="24"/>
        </w:rPr>
        <w:t xml:space="preserve"> </w:t>
      </w:r>
      <w:r>
        <w:rPr>
          <w:rFonts w:ascii="Arial" w:hAnsi="Arial" w:cs="Arial"/>
          <w:sz w:val="24"/>
          <w:szCs w:val="24"/>
        </w:rPr>
        <w:t xml:space="preserve">Name two </w:t>
      </w:r>
      <w:r w:rsidR="00BE69F1">
        <w:rPr>
          <w:rFonts w:ascii="Arial" w:hAnsi="Arial" w:cs="Arial"/>
          <w:sz w:val="24"/>
          <w:szCs w:val="24"/>
        </w:rPr>
        <w:t xml:space="preserve">possible </w:t>
      </w:r>
      <w:r>
        <w:rPr>
          <w:rFonts w:ascii="Arial" w:hAnsi="Arial" w:cs="Arial"/>
          <w:sz w:val="24"/>
          <w:szCs w:val="24"/>
        </w:rPr>
        <w:t>benefits in</w:t>
      </w:r>
      <w:r w:rsidRPr="00785195">
        <w:rPr>
          <w:rFonts w:ascii="Arial" w:hAnsi="Arial" w:cs="Arial"/>
          <w:sz w:val="24"/>
          <w:szCs w:val="24"/>
        </w:rPr>
        <w:t xml:space="preserve"> </w:t>
      </w:r>
      <w:r>
        <w:rPr>
          <w:rFonts w:ascii="Arial" w:hAnsi="Arial" w:cs="Arial"/>
          <w:sz w:val="24"/>
          <w:szCs w:val="24"/>
        </w:rPr>
        <w:t>‘</w:t>
      </w:r>
      <w:r w:rsidRPr="00785195">
        <w:rPr>
          <w:rFonts w:ascii="Arial" w:hAnsi="Arial" w:cs="Arial"/>
          <w:sz w:val="24"/>
          <w:szCs w:val="24"/>
        </w:rPr>
        <w:t>delayering</w:t>
      </w:r>
      <w:r>
        <w:rPr>
          <w:rFonts w:ascii="Arial" w:hAnsi="Arial" w:cs="Arial"/>
          <w:sz w:val="24"/>
          <w:szCs w:val="24"/>
        </w:rPr>
        <w:t>’ an organisation</w:t>
      </w:r>
      <w:r w:rsidRPr="00785195">
        <w:rPr>
          <w:rFonts w:ascii="Arial" w:hAnsi="Arial" w:cs="Arial"/>
          <w:sz w:val="24"/>
          <w:szCs w:val="24"/>
        </w:rPr>
        <w:t>?</w:t>
      </w:r>
    </w:p>
    <w:p w:rsidR="00806E88" w:rsidRDefault="00806E88" w:rsidP="00806E88">
      <w:pPr>
        <w:rPr>
          <w:rFonts w:ascii="Arial" w:hAnsi="Arial" w:cs="Arial"/>
          <w:color w:val="FF0000"/>
          <w:sz w:val="24"/>
          <w:szCs w:val="24"/>
        </w:rPr>
      </w:pPr>
    </w:p>
    <w:p w:rsidR="00F865CC" w:rsidRDefault="00F865CC" w:rsidP="00806E88">
      <w:pPr>
        <w:rPr>
          <w:rFonts w:ascii="Arial" w:hAnsi="Arial" w:cs="Arial"/>
          <w:sz w:val="24"/>
          <w:szCs w:val="24"/>
        </w:rPr>
      </w:pPr>
    </w:p>
    <w:p w:rsidR="00806E88" w:rsidRDefault="00806E88" w:rsidP="00806E88">
      <w:pPr>
        <w:rPr>
          <w:rFonts w:ascii="Arial" w:hAnsi="Arial" w:cs="Arial"/>
          <w:sz w:val="24"/>
          <w:szCs w:val="24"/>
        </w:rPr>
      </w:pPr>
      <w:r w:rsidRPr="00785195">
        <w:rPr>
          <w:rFonts w:ascii="Arial" w:hAnsi="Arial" w:cs="Arial"/>
          <w:sz w:val="24"/>
          <w:szCs w:val="24"/>
        </w:rPr>
        <w:t>5</w:t>
      </w:r>
      <w:r w:rsidR="00EC2F33">
        <w:rPr>
          <w:rFonts w:ascii="Arial" w:hAnsi="Arial" w:cs="Arial"/>
          <w:sz w:val="24"/>
          <w:szCs w:val="24"/>
        </w:rPr>
        <w:t>.</w:t>
      </w:r>
      <w:r w:rsidRPr="00785195">
        <w:rPr>
          <w:rFonts w:ascii="Arial" w:hAnsi="Arial" w:cs="Arial"/>
          <w:sz w:val="24"/>
          <w:szCs w:val="24"/>
        </w:rPr>
        <w:t xml:space="preserve"> The flatter the hierarchy, the wider a manager’s</w:t>
      </w:r>
      <w:r>
        <w:rPr>
          <w:rFonts w:ascii="Arial" w:hAnsi="Arial" w:cs="Arial"/>
          <w:sz w:val="24"/>
          <w:szCs w:val="24"/>
        </w:rPr>
        <w:t>…</w:t>
      </w:r>
      <w:r w:rsidR="00A8205E">
        <w:rPr>
          <w:rFonts w:ascii="Arial" w:hAnsi="Arial" w:cs="Arial"/>
          <w:sz w:val="24"/>
          <w:szCs w:val="24"/>
        </w:rPr>
        <w:t>……………….</w:t>
      </w:r>
    </w:p>
    <w:p w:rsidR="00806E88" w:rsidRDefault="00806E88" w:rsidP="00A01DFC">
      <w:pPr>
        <w:rPr>
          <w:rFonts w:ascii="Arial" w:hAnsi="Arial" w:cs="Arial"/>
          <w:color w:val="FF0000"/>
          <w:sz w:val="24"/>
          <w:szCs w:val="24"/>
        </w:rPr>
      </w:pPr>
    </w:p>
    <w:p w:rsidR="00F865CC" w:rsidRDefault="00F865CC" w:rsidP="00A01DFC">
      <w:pPr>
        <w:rPr>
          <w:rFonts w:ascii="Arial" w:hAnsi="Arial" w:cs="Arial"/>
          <w:color w:val="FF0000"/>
          <w:sz w:val="24"/>
          <w:szCs w:val="24"/>
        </w:rPr>
      </w:pPr>
    </w:p>
    <w:p w:rsidR="00EC2F33" w:rsidRDefault="00EC2F33" w:rsidP="00A01DFC">
      <w:pPr>
        <w:rPr>
          <w:rFonts w:ascii="Arial" w:hAnsi="Arial" w:cs="Arial"/>
          <w:sz w:val="24"/>
          <w:szCs w:val="24"/>
        </w:rPr>
      </w:pPr>
      <w:r>
        <w:rPr>
          <w:rFonts w:ascii="Arial" w:hAnsi="Arial" w:cs="Arial"/>
          <w:sz w:val="24"/>
          <w:szCs w:val="24"/>
        </w:rPr>
        <w:t>6.</w:t>
      </w:r>
      <w:r w:rsidRPr="00785195">
        <w:rPr>
          <w:rFonts w:ascii="Arial" w:hAnsi="Arial" w:cs="Arial"/>
          <w:sz w:val="24"/>
          <w:szCs w:val="24"/>
        </w:rPr>
        <w:t xml:space="preserve"> </w:t>
      </w:r>
      <w:r>
        <w:rPr>
          <w:rFonts w:ascii="Arial" w:hAnsi="Arial" w:cs="Arial"/>
          <w:sz w:val="24"/>
          <w:szCs w:val="24"/>
        </w:rPr>
        <w:t>What may</w:t>
      </w:r>
      <w:r w:rsidR="00BE69F1">
        <w:rPr>
          <w:rFonts w:ascii="Arial" w:hAnsi="Arial" w:cs="Arial"/>
          <w:sz w:val="24"/>
          <w:szCs w:val="24"/>
        </w:rPr>
        <w:t xml:space="preserve"> be</w:t>
      </w:r>
      <w:r>
        <w:rPr>
          <w:rFonts w:ascii="Arial" w:hAnsi="Arial" w:cs="Arial"/>
          <w:sz w:val="24"/>
          <w:szCs w:val="24"/>
        </w:rPr>
        <w:t xml:space="preserve"> the disadvantages of a flatter hierarchy?</w:t>
      </w:r>
    </w:p>
    <w:p w:rsidR="00EC2F33" w:rsidRDefault="00EC2F33" w:rsidP="00A01DFC">
      <w:pPr>
        <w:rPr>
          <w:rFonts w:ascii="Arial" w:hAnsi="Arial" w:cs="Arial"/>
          <w:color w:val="FF0000"/>
          <w:sz w:val="24"/>
          <w:szCs w:val="24"/>
        </w:rPr>
      </w:pPr>
    </w:p>
    <w:p w:rsidR="00F865CC" w:rsidRDefault="00F865CC" w:rsidP="00A01DFC">
      <w:pPr>
        <w:rPr>
          <w:rFonts w:ascii="Arial" w:hAnsi="Arial" w:cs="Arial"/>
          <w:color w:val="FF0000"/>
          <w:sz w:val="24"/>
          <w:szCs w:val="24"/>
        </w:rPr>
      </w:pPr>
    </w:p>
    <w:p w:rsidR="00EC2F33" w:rsidRPr="00785195" w:rsidRDefault="00EC2F33" w:rsidP="00EC2F33">
      <w:pPr>
        <w:rPr>
          <w:rFonts w:ascii="Arial" w:hAnsi="Arial" w:cs="Arial"/>
          <w:sz w:val="24"/>
          <w:szCs w:val="24"/>
        </w:rPr>
      </w:pPr>
      <w:r w:rsidRPr="00EC2F33">
        <w:rPr>
          <w:rFonts w:ascii="Arial" w:hAnsi="Arial" w:cs="Arial"/>
          <w:sz w:val="24"/>
          <w:szCs w:val="24"/>
        </w:rPr>
        <w:t xml:space="preserve">7. </w:t>
      </w:r>
      <w:r>
        <w:rPr>
          <w:rFonts w:ascii="Arial" w:hAnsi="Arial" w:cs="Arial"/>
          <w:sz w:val="24"/>
          <w:szCs w:val="24"/>
        </w:rPr>
        <w:t xml:space="preserve">The </w:t>
      </w:r>
      <w:r w:rsidR="00F865CC" w:rsidRPr="00F865CC">
        <w:rPr>
          <w:rFonts w:ascii="Arial" w:hAnsi="Arial" w:cs="Arial"/>
          <w:sz w:val="24"/>
          <w:szCs w:val="24"/>
        </w:rPr>
        <w:t>……………………</w:t>
      </w:r>
      <w:r w:rsidR="006964FB">
        <w:rPr>
          <w:rFonts w:ascii="Arial" w:hAnsi="Arial" w:cs="Arial"/>
          <w:sz w:val="24"/>
          <w:szCs w:val="24"/>
        </w:rPr>
        <w:t>…………..</w:t>
      </w:r>
      <w:r>
        <w:rPr>
          <w:rFonts w:ascii="Arial" w:hAnsi="Arial" w:cs="Arial"/>
          <w:sz w:val="24"/>
          <w:szCs w:val="24"/>
        </w:rPr>
        <w:t>shows who’</w:t>
      </w:r>
      <w:r w:rsidRPr="00785195">
        <w:rPr>
          <w:rFonts w:ascii="Arial" w:hAnsi="Arial" w:cs="Arial"/>
          <w:sz w:val="24"/>
          <w:szCs w:val="24"/>
        </w:rPr>
        <w:t xml:space="preserve">s connected to whom in terms of giving and taking instructions. </w:t>
      </w:r>
    </w:p>
    <w:p w:rsidR="00D03A3B" w:rsidRDefault="00D03A3B" w:rsidP="00A01DFC">
      <w:pPr>
        <w:rPr>
          <w:rFonts w:ascii="Arial" w:hAnsi="Arial" w:cs="Arial"/>
          <w:sz w:val="24"/>
          <w:szCs w:val="24"/>
        </w:rPr>
      </w:pPr>
    </w:p>
    <w:p w:rsidR="00F865CC" w:rsidRDefault="00F865CC" w:rsidP="00A01DFC">
      <w:pPr>
        <w:rPr>
          <w:rFonts w:ascii="Arial" w:hAnsi="Arial" w:cs="Arial"/>
          <w:sz w:val="24"/>
          <w:szCs w:val="24"/>
        </w:rPr>
      </w:pPr>
    </w:p>
    <w:p w:rsidR="00C92090" w:rsidRDefault="00C92090" w:rsidP="00A01DFC">
      <w:pPr>
        <w:rPr>
          <w:rFonts w:ascii="Arial" w:hAnsi="Arial" w:cs="Arial"/>
          <w:sz w:val="24"/>
          <w:szCs w:val="24"/>
        </w:rPr>
      </w:pPr>
      <w:r>
        <w:rPr>
          <w:rFonts w:ascii="Arial" w:hAnsi="Arial" w:cs="Arial"/>
          <w:sz w:val="24"/>
          <w:szCs w:val="24"/>
        </w:rPr>
        <w:t xml:space="preserve">8. How might an organisation </w:t>
      </w:r>
      <w:r w:rsidR="00D03A3B">
        <w:rPr>
          <w:rFonts w:ascii="Arial" w:hAnsi="Arial" w:cs="Arial"/>
          <w:sz w:val="24"/>
          <w:szCs w:val="24"/>
        </w:rPr>
        <w:t xml:space="preserve">be </w:t>
      </w:r>
      <w:r>
        <w:rPr>
          <w:rFonts w:ascii="Arial" w:hAnsi="Arial" w:cs="Arial"/>
          <w:sz w:val="24"/>
          <w:szCs w:val="24"/>
        </w:rPr>
        <w:t>de-centralise</w:t>
      </w:r>
      <w:r w:rsidR="00D03A3B">
        <w:rPr>
          <w:rFonts w:ascii="Arial" w:hAnsi="Arial" w:cs="Arial"/>
          <w:sz w:val="24"/>
          <w:szCs w:val="24"/>
        </w:rPr>
        <w:t>d</w:t>
      </w:r>
      <w:r>
        <w:rPr>
          <w:rFonts w:ascii="Arial" w:hAnsi="Arial" w:cs="Arial"/>
          <w:sz w:val="24"/>
          <w:szCs w:val="24"/>
        </w:rPr>
        <w:t>?</w:t>
      </w:r>
    </w:p>
    <w:p w:rsidR="00C8371A" w:rsidRDefault="00C8371A" w:rsidP="00A01DFC">
      <w:pPr>
        <w:rPr>
          <w:rFonts w:ascii="Arial" w:hAnsi="Arial" w:cs="Arial"/>
          <w:sz w:val="24"/>
          <w:szCs w:val="24"/>
        </w:rPr>
      </w:pPr>
    </w:p>
    <w:p w:rsidR="00F865CC" w:rsidRDefault="00F865CC" w:rsidP="00A01DFC">
      <w:pPr>
        <w:rPr>
          <w:rFonts w:ascii="Arial" w:hAnsi="Arial" w:cs="Arial"/>
          <w:sz w:val="24"/>
          <w:szCs w:val="24"/>
        </w:rPr>
      </w:pPr>
    </w:p>
    <w:p w:rsidR="00A01DFC" w:rsidRDefault="00C8371A" w:rsidP="00A01DFC">
      <w:pPr>
        <w:rPr>
          <w:rFonts w:ascii="Arial" w:hAnsi="Arial" w:cs="Arial"/>
          <w:sz w:val="24"/>
          <w:szCs w:val="24"/>
        </w:rPr>
      </w:pPr>
      <w:r>
        <w:rPr>
          <w:rFonts w:ascii="Arial" w:hAnsi="Arial" w:cs="Arial"/>
          <w:sz w:val="24"/>
          <w:szCs w:val="24"/>
        </w:rPr>
        <w:t xml:space="preserve">9. What are </w:t>
      </w:r>
      <w:r w:rsidR="00A43435">
        <w:rPr>
          <w:rFonts w:ascii="Arial" w:hAnsi="Arial" w:cs="Arial"/>
          <w:sz w:val="24"/>
          <w:szCs w:val="24"/>
        </w:rPr>
        <w:t xml:space="preserve">the </w:t>
      </w:r>
      <w:r w:rsidR="00BE69F1">
        <w:rPr>
          <w:rFonts w:ascii="Arial" w:hAnsi="Arial" w:cs="Arial"/>
          <w:sz w:val="24"/>
          <w:szCs w:val="24"/>
        </w:rPr>
        <w:t xml:space="preserve">possible </w:t>
      </w:r>
      <w:r>
        <w:rPr>
          <w:rFonts w:ascii="Arial" w:hAnsi="Arial" w:cs="Arial"/>
          <w:sz w:val="24"/>
          <w:szCs w:val="24"/>
        </w:rPr>
        <w:t xml:space="preserve">advantages of a </w:t>
      </w:r>
      <w:r w:rsidRPr="00C8371A">
        <w:rPr>
          <w:rFonts w:ascii="Arial" w:hAnsi="Arial" w:cs="Arial"/>
          <w:i/>
          <w:sz w:val="24"/>
          <w:szCs w:val="24"/>
        </w:rPr>
        <w:t>centralised</w:t>
      </w:r>
      <w:r>
        <w:rPr>
          <w:rFonts w:ascii="Arial" w:hAnsi="Arial" w:cs="Arial"/>
          <w:sz w:val="24"/>
          <w:szCs w:val="24"/>
        </w:rPr>
        <w:t xml:space="preserve"> structure?</w:t>
      </w:r>
    </w:p>
    <w:p w:rsidR="00C8371A" w:rsidRDefault="00C8371A" w:rsidP="00A01DFC">
      <w:pPr>
        <w:rPr>
          <w:rFonts w:ascii="Arial" w:hAnsi="Arial" w:cs="Arial"/>
          <w:color w:val="FF0000"/>
          <w:sz w:val="24"/>
          <w:szCs w:val="24"/>
        </w:rPr>
      </w:pPr>
    </w:p>
    <w:p w:rsidR="00F865CC" w:rsidRDefault="00F865CC" w:rsidP="00A01DFC">
      <w:pPr>
        <w:rPr>
          <w:rFonts w:ascii="Arial" w:hAnsi="Arial" w:cs="Arial"/>
          <w:sz w:val="24"/>
          <w:szCs w:val="24"/>
        </w:rPr>
      </w:pPr>
    </w:p>
    <w:p w:rsidR="00C8371A" w:rsidRDefault="00C8371A" w:rsidP="00A01DFC">
      <w:pPr>
        <w:rPr>
          <w:rFonts w:ascii="Arial" w:hAnsi="Arial" w:cs="Arial"/>
          <w:sz w:val="24"/>
          <w:szCs w:val="24"/>
        </w:rPr>
      </w:pPr>
      <w:r>
        <w:rPr>
          <w:rFonts w:ascii="Arial" w:hAnsi="Arial" w:cs="Arial"/>
          <w:sz w:val="24"/>
          <w:szCs w:val="24"/>
        </w:rPr>
        <w:t xml:space="preserve">10. Name a possible disadvantage of a </w:t>
      </w:r>
      <w:r w:rsidRPr="00C8371A">
        <w:rPr>
          <w:rFonts w:ascii="Arial" w:hAnsi="Arial" w:cs="Arial"/>
          <w:i/>
          <w:sz w:val="24"/>
          <w:szCs w:val="24"/>
        </w:rPr>
        <w:t>centralised</w:t>
      </w:r>
      <w:r>
        <w:rPr>
          <w:rFonts w:ascii="Arial" w:hAnsi="Arial" w:cs="Arial"/>
          <w:sz w:val="24"/>
          <w:szCs w:val="24"/>
        </w:rPr>
        <w:t xml:space="preserve"> structure</w:t>
      </w:r>
    </w:p>
    <w:p w:rsidR="00F865CC" w:rsidRDefault="00F865CC" w:rsidP="00892313">
      <w:pPr>
        <w:rPr>
          <w:rFonts w:ascii="Arial" w:hAnsi="Arial" w:cs="Arial"/>
          <w:color w:val="FF0000"/>
          <w:sz w:val="24"/>
          <w:szCs w:val="24"/>
        </w:rPr>
      </w:pPr>
    </w:p>
    <w:p w:rsidR="00F865CC" w:rsidRDefault="00F865CC" w:rsidP="00892313">
      <w:pPr>
        <w:rPr>
          <w:rFonts w:ascii="Arial" w:hAnsi="Arial" w:cs="Arial"/>
          <w:color w:val="FF0000"/>
          <w:sz w:val="24"/>
          <w:szCs w:val="24"/>
        </w:rPr>
      </w:pPr>
    </w:p>
    <w:p w:rsidR="00892313" w:rsidRDefault="00892313" w:rsidP="00892313">
      <w:pPr>
        <w:rPr>
          <w:rFonts w:ascii="Arial" w:hAnsi="Arial" w:cs="Arial"/>
          <w:sz w:val="24"/>
          <w:szCs w:val="24"/>
        </w:rPr>
      </w:pPr>
      <w:r>
        <w:rPr>
          <w:rFonts w:ascii="Arial" w:hAnsi="Arial" w:cs="Arial"/>
          <w:sz w:val="24"/>
          <w:szCs w:val="24"/>
        </w:rPr>
        <w:t xml:space="preserve">11. What are </w:t>
      </w:r>
      <w:r w:rsidR="00693876">
        <w:rPr>
          <w:rFonts w:ascii="Arial" w:hAnsi="Arial" w:cs="Arial"/>
          <w:sz w:val="24"/>
          <w:szCs w:val="24"/>
        </w:rPr>
        <w:t xml:space="preserve">the possible </w:t>
      </w:r>
      <w:r>
        <w:rPr>
          <w:rFonts w:ascii="Arial" w:hAnsi="Arial" w:cs="Arial"/>
          <w:sz w:val="24"/>
          <w:szCs w:val="24"/>
        </w:rPr>
        <w:t xml:space="preserve">advantages of a </w:t>
      </w:r>
      <w:r>
        <w:rPr>
          <w:rFonts w:ascii="Arial" w:hAnsi="Arial" w:cs="Arial"/>
          <w:i/>
          <w:sz w:val="24"/>
          <w:szCs w:val="24"/>
        </w:rPr>
        <w:t>dec</w:t>
      </w:r>
      <w:r w:rsidRPr="00C8371A">
        <w:rPr>
          <w:rFonts w:ascii="Arial" w:hAnsi="Arial" w:cs="Arial"/>
          <w:i/>
          <w:sz w:val="24"/>
          <w:szCs w:val="24"/>
        </w:rPr>
        <w:t>entralised</w:t>
      </w:r>
      <w:r>
        <w:rPr>
          <w:rFonts w:ascii="Arial" w:hAnsi="Arial" w:cs="Arial"/>
          <w:sz w:val="24"/>
          <w:szCs w:val="24"/>
        </w:rPr>
        <w:t xml:space="preserve"> structure?</w:t>
      </w:r>
    </w:p>
    <w:p w:rsidR="00F865CC" w:rsidRDefault="00F865CC" w:rsidP="00892313">
      <w:pPr>
        <w:rPr>
          <w:rFonts w:ascii="Arial" w:hAnsi="Arial" w:cs="Arial"/>
          <w:color w:val="FF0000"/>
          <w:sz w:val="24"/>
          <w:szCs w:val="24"/>
        </w:rPr>
      </w:pPr>
    </w:p>
    <w:p w:rsidR="00F865CC" w:rsidRDefault="00F865CC" w:rsidP="00892313">
      <w:pPr>
        <w:rPr>
          <w:rFonts w:ascii="Arial" w:hAnsi="Arial" w:cs="Arial"/>
          <w:color w:val="FF0000"/>
          <w:sz w:val="24"/>
          <w:szCs w:val="24"/>
        </w:rPr>
      </w:pPr>
    </w:p>
    <w:p w:rsidR="00892313" w:rsidRDefault="00892313" w:rsidP="00892313">
      <w:pPr>
        <w:rPr>
          <w:rFonts w:ascii="Arial" w:hAnsi="Arial" w:cs="Arial"/>
          <w:sz w:val="24"/>
          <w:szCs w:val="24"/>
        </w:rPr>
      </w:pPr>
      <w:r>
        <w:rPr>
          <w:rFonts w:ascii="Arial" w:hAnsi="Arial" w:cs="Arial"/>
          <w:sz w:val="24"/>
          <w:szCs w:val="24"/>
        </w:rPr>
        <w:t xml:space="preserve">12. Name any possible disadvantages of a </w:t>
      </w:r>
      <w:r>
        <w:rPr>
          <w:rFonts w:ascii="Arial" w:hAnsi="Arial" w:cs="Arial"/>
          <w:i/>
          <w:sz w:val="24"/>
          <w:szCs w:val="24"/>
        </w:rPr>
        <w:t>dec</w:t>
      </w:r>
      <w:r w:rsidRPr="00C8371A">
        <w:rPr>
          <w:rFonts w:ascii="Arial" w:hAnsi="Arial" w:cs="Arial"/>
          <w:i/>
          <w:sz w:val="24"/>
          <w:szCs w:val="24"/>
        </w:rPr>
        <w:t>entralised</w:t>
      </w:r>
      <w:r>
        <w:rPr>
          <w:rFonts w:ascii="Arial" w:hAnsi="Arial" w:cs="Arial"/>
          <w:sz w:val="24"/>
          <w:szCs w:val="24"/>
        </w:rPr>
        <w:t xml:space="preserve"> structure</w:t>
      </w:r>
    </w:p>
    <w:p w:rsidR="00892313" w:rsidRDefault="00892313" w:rsidP="00892313">
      <w:pPr>
        <w:rPr>
          <w:rFonts w:ascii="Arial" w:hAnsi="Arial" w:cs="Arial"/>
          <w:color w:val="FF0000"/>
          <w:sz w:val="24"/>
          <w:szCs w:val="24"/>
        </w:rPr>
      </w:pPr>
    </w:p>
    <w:p w:rsidR="00F865CC" w:rsidRDefault="00F865CC" w:rsidP="00892313">
      <w:pPr>
        <w:rPr>
          <w:rFonts w:ascii="Arial" w:hAnsi="Arial" w:cs="Arial"/>
          <w:color w:val="FF0000"/>
          <w:sz w:val="24"/>
          <w:szCs w:val="24"/>
        </w:rPr>
      </w:pPr>
    </w:p>
    <w:p w:rsidR="00892313" w:rsidRDefault="00836ECB" w:rsidP="00A01DFC">
      <w:pPr>
        <w:rPr>
          <w:rFonts w:ascii="Arial" w:hAnsi="Arial" w:cs="Arial"/>
          <w:sz w:val="24"/>
          <w:szCs w:val="24"/>
        </w:rPr>
      </w:pPr>
      <w:r>
        <w:rPr>
          <w:rFonts w:ascii="Arial" w:hAnsi="Arial" w:cs="Arial"/>
          <w:sz w:val="24"/>
          <w:szCs w:val="24"/>
        </w:rPr>
        <w:t>13. What dangers do large organisations face in terms of structure?</w:t>
      </w:r>
    </w:p>
    <w:p w:rsidR="00D2689E" w:rsidRDefault="00D2689E" w:rsidP="00A01DFC">
      <w:pPr>
        <w:rPr>
          <w:rFonts w:ascii="Arial" w:hAnsi="Arial" w:cs="Arial"/>
          <w:sz w:val="24"/>
          <w:szCs w:val="24"/>
        </w:rPr>
      </w:pPr>
    </w:p>
    <w:p w:rsidR="00D2689E" w:rsidRDefault="00D2689E" w:rsidP="00A01DFC">
      <w:pPr>
        <w:rPr>
          <w:rFonts w:ascii="Arial" w:hAnsi="Arial" w:cs="Arial"/>
          <w:sz w:val="24"/>
          <w:szCs w:val="24"/>
        </w:rPr>
      </w:pPr>
    </w:p>
    <w:p w:rsidR="00836ECB" w:rsidRDefault="00A761F2" w:rsidP="00A01DFC">
      <w:pPr>
        <w:rPr>
          <w:rFonts w:ascii="Arial" w:hAnsi="Arial" w:cs="Arial"/>
          <w:sz w:val="24"/>
          <w:szCs w:val="24"/>
        </w:rPr>
      </w:pPr>
      <w:r>
        <w:rPr>
          <w:rFonts w:ascii="Arial" w:hAnsi="Arial" w:cs="Arial"/>
          <w:sz w:val="24"/>
          <w:szCs w:val="24"/>
        </w:rPr>
        <w:t>14. How have some organisations tried to tackle this?</w:t>
      </w:r>
    </w:p>
    <w:p w:rsidR="00A761F2" w:rsidRDefault="00A761F2" w:rsidP="00A01DFC">
      <w:pPr>
        <w:rPr>
          <w:rFonts w:ascii="Arial" w:hAnsi="Arial" w:cs="Arial"/>
          <w:color w:val="FF0000"/>
          <w:sz w:val="24"/>
          <w:szCs w:val="24"/>
        </w:rPr>
      </w:pPr>
    </w:p>
    <w:p w:rsidR="00D2689E" w:rsidRDefault="00D2689E" w:rsidP="00A01DFC">
      <w:pPr>
        <w:rPr>
          <w:rFonts w:ascii="Arial" w:hAnsi="Arial" w:cs="Arial"/>
          <w:sz w:val="24"/>
          <w:szCs w:val="24"/>
        </w:rPr>
      </w:pPr>
    </w:p>
    <w:p w:rsidR="00A761F2" w:rsidRDefault="00A761F2" w:rsidP="00A01DFC">
      <w:pPr>
        <w:rPr>
          <w:rFonts w:ascii="Arial" w:hAnsi="Arial" w:cs="Arial"/>
          <w:sz w:val="24"/>
          <w:szCs w:val="24"/>
        </w:rPr>
      </w:pPr>
      <w:r>
        <w:rPr>
          <w:rFonts w:ascii="Arial" w:hAnsi="Arial" w:cs="Arial"/>
          <w:sz w:val="24"/>
          <w:szCs w:val="24"/>
        </w:rPr>
        <w:lastRenderedPageBreak/>
        <w:t xml:space="preserve">15. What benefits do General Mills UK </w:t>
      </w:r>
      <w:r w:rsidR="00A43435">
        <w:rPr>
          <w:rFonts w:ascii="Arial" w:hAnsi="Arial" w:cs="Arial"/>
          <w:sz w:val="24"/>
          <w:szCs w:val="24"/>
        </w:rPr>
        <w:t>ascribe</w:t>
      </w:r>
      <w:r>
        <w:rPr>
          <w:rFonts w:ascii="Arial" w:hAnsi="Arial" w:cs="Arial"/>
          <w:sz w:val="24"/>
          <w:szCs w:val="24"/>
        </w:rPr>
        <w:t xml:space="preserve"> to cross-functional teams?</w:t>
      </w:r>
    </w:p>
    <w:p w:rsidR="007C21D4" w:rsidRDefault="007C21D4" w:rsidP="00A01DFC">
      <w:pPr>
        <w:rPr>
          <w:rFonts w:ascii="Arial" w:hAnsi="Arial" w:cs="Arial"/>
          <w:sz w:val="24"/>
          <w:szCs w:val="24"/>
        </w:rPr>
      </w:pPr>
    </w:p>
    <w:p w:rsidR="00D2689E" w:rsidRDefault="00D2689E" w:rsidP="00A01DFC">
      <w:pPr>
        <w:rPr>
          <w:rFonts w:ascii="Arial" w:hAnsi="Arial" w:cs="Arial"/>
          <w:sz w:val="24"/>
          <w:szCs w:val="24"/>
        </w:rPr>
      </w:pPr>
    </w:p>
    <w:p w:rsidR="007C21D4" w:rsidRDefault="007C21D4" w:rsidP="00A01DFC">
      <w:pPr>
        <w:rPr>
          <w:rFonts w:ascii="Arial" w:hAnsi="Arial" w:cs="Arial"/>
          <w:sz w:val="24"/>
          <w:szCs w:val="24"/>
        </w:rPr>
      </w:pPr>
      <w:r>
        <w:rPr>
          <w:rFonts w:ascii="Arial" w:hAnsi="Arial" w:cs="Arial"/>
          <w:sz w:val="24"/>
          <w:szCs w:val="24"/>
        </w:rPr>
        <w:t>16. What benefits are claimed for the brand development team at General Mills UK?</w:t>
      </w:r>
    </w:p>
    <w:p w:rsidR="00D2689E" w:rsidRDefault="00D2689E" w:rsidP="00A01DFC">
      <w:pPr>
        <w:rPr>
          <w:rFonts w:ascii="Arial" w:hAnsi="Arial" w:cs="Arial"/>
          <w:sz w:val="24"/>
          <w:szCs w:val="24"/>
        </w:rPr>
      </w:pPr>
    </w:p>
    <w:p w:rsidR="00D2689E" w:rsidRDefault="00D2689E" w:rsidP="00A01DFC">
      <w:pPr>
        <w:rPr>
          <w:rFonts w:ascii="Arial" w:hAnsi="Arial" w:cs="Arial"/>
          <w:sz w:val="24"/>
          <w:szCs w:val="24"/>
        </w:rPr>
      </w:pPr>
    </w:p>
    <w:p w:rsidR="00A761F2" w:rsidRDefault="007C21D4" w:rsidP="00A01DFC">
      <w:pPr>
        <w:rPr>
          <w:rFonts w:ascii="Arial" w:hAnsi="Arial" w:cs="Arial"/>
          <w:sz w:val="24"/>
          <w:szCs w:val="24"/>
        </w:rPr>
      </w:pPr>
      <w:r>
        <w:rPr>
          <w:rFonts w:ascii="Arial" w:hAnsi="Arial" w:cs="Arial"/>
          <w:sz w:val="24"/>
          <w:szCs w:val="24"/>
        </w:rPr>
        <w:t>17. How does General Mills UK say they avoid confusing staff with too many things to think about?</w:t>
      </w:r>
    </w:p>
    <w:p w:rsidR="007C21D4" w:rsidRDefault="007C21D4" w:rsidP="00A01DFC">
      <w:pPr>
        <w:rPr>
          <w:rFonts w:ascii="Arial" w:hAnsi="Arial" w:cs="Arial"/>
          <w:sz w:val="24"/>
          <w:szCs w:val="24"/>
        </w:rPr>
      </w:pPr>
    </w:p>
    <w:p w:rsidR="00D2689E" w:rsidRDefault="00D2689E" w:rsidP="00A01DFC">
      <w:pPr>
        <w:rPr>
          <w:rFonts w:ascii="Arial" w:hAnsi="Arial" w:cs="Arial"/>
          <w:sz w:val="24"/>
          <w:szCs w:val="24"/>
        </w:rPr>
      </w:pPr>
    </w:p>
    <w:p w:rsidR="00C8371A" w:rsidRDefault="007C21D4" w:rsidP="00A01DFC">
      <w:pPr>
        <w:rPr>
          <w:rFonts w:ascii="Arial" w:hAnsi="Arial" w:cs="Arial"/>
          <w:sz w:val="24"/>
          <w:szCs w:val="24"/>
        </w:rPr>
      </w:pPr>
      <w:r>
        <w:rPr>
          <w:rFonts w:ascii="Arial" w:hAnsi="Arial" w:cs="Arial"/>
          <w:sz w:val="24"/>
          <w:szCs w:val="24"/>
        </w:rPr>
        <w:t xml:space="preserve">18. </w:t>
      </w:r>
      <w:r w:rsidR="00A43435">
        <w:rPr>
          <w:rFonts w:ascii="Arial" w:hAnsi="Arial" w:cs="Arial"/>
          <w:sz w:val="24"/>
          <w:szCs w:val="24"/>
        </w:rPr>
        <w:t>N</w:t>
      </w:r>
      <w:r>
        <w:rPr>
          <w:rFonts w:ascii="Arial" w:hAnsi="Arial" w:cs="Arial"/>
          <w:sz w:val="24"/>
          <w:szCs w:val="24"/>
        </w:rPr>
        <w:t>ame some of the problems the interviewees give about working in hierarchical organisations.</w:t>
      </w:r>
    </w:p>
    <w:p w:rsidR="007C21D4" w:rsidRDefault="007C21D4" w:rsidP="00A01DFC">
      <w:pPr>
        <w:rPr>
          <w:rFonts w:ascii="Arial" w:hAnsi="Arial" w:cs="Arial"/>
          <w:sz w:val="24"/>
          <w:szCs w:val="24"/>
        </w:rPr>
      </w:pPr>
    </w:p>
    <w:p w:rsidR="00C92090" w:rsidRDefault="00C92090" w:rsidP="00C92090">
      <w:pPr>
        <w:rPr>
          <w:rFonts w:ascii="Arial" w:hAnsi="Arial" w:cs="Arial"/>
          <w:sz w:val="24"/>
          <w:szCs w:val="24"/>
        </w:rPr>
      </w:pPr>
    </w:p>
    <w:p w:rsidR="003334FA" w:rsidRDefault="003334FA" w:rsidP="008C0001">
      <w:pPr>
        <w:rPr>
          <w:rFonts w:ascii="Arial" w:hAnsi="Arial" w:cs="Arial"/>
          <w:b/>
          <w:sz w:val="32"/>
          <w:szCs w:val="32"/>
        </w:rPr>
      </w:pPr>
      <w:r>
        <w:rPr>
          <w:rFonts w:ascii="Arial" w:hAnsi="Arial" w:cs="Arial"/>
          <w:b/>
          <w:sz w:val="32"/>
          <w:szCs w:val="32"/>
        </w:rPr>
        <w:t>Part 2: Organisational Structures In Action</w:t>
      </w:r>
    </w:p>
    <w:p w:rsidR="00764965" w:rsidRDefault="00764965" w:rsidP="008C0001">
      <w:pPr>
        <w:rPr>
          <w:rFonts w:ascii="Arial" w:hAnsi="Arial" w:cs="Arial"/>
          <w:sz w:val="24"/>
          <w:szCs w:val="24"/>
        </w:rPr>
      </w:pPr>
      <w:r>
        <w:rPr>
          <w:rFonts w:ascii="Arial" w:hAnsi="Arial" w:cs="Arial"/>
          <w:sz w:val="24"/>
          <w:szCs w:val="24"/>
        </w:rPr>
        <w:t>Blakeway Ltd makes printed circuit boards to fit into electrical equipment such as DVD and Blu-ray players – it was set up by entrepreneur Stephen Maynard and is a rare UK manufacturing success story – where most of the electronic manufacturing has gone to the Far East because of cheaper labour costs. Maynard has made a success of Blakeway by catering to a nic</w:t>
      </w:r>
      <w:r w:rsidR="00A43435">
        <w:rPr>
          <w:rFonts w:ascii="Arial" w:hAnsi="Arial" w:cs="Arial"/>
          <w:sz w:val="24"/>
          <w:szCs w:val="24"/>
        </w:rPr>
        <w:t>h</w:t>
      </w:r>
      <w:r>
        <w:rPr>
          <w:rFonts w:ascii="Arial" w:hAnsi="Arial" w:cs="Arial"/>
          <w:sz w:val="24"/>
          <w:szCs w:val="24"/>
        </w:rPr>
        <w:t>e market of top end customers who prefer their products to be made nearer to home.</w:t>
      </w:r>
    </w:p>
    <w:p w:rsidR="00117E3A" w:rsidRPr="00891D5F" w:rsidRDefault="00764965" w:rsidP="008C0001">
      <w:pPr>
        <w:rPr>
          <w:rFonts w:ascii="Arial" w:hAnsi="Arial" w:cs="Arial"/>
          <w:sz w:val="24"/>
          <w:szCs w:val="24"/>
        </w:rPr>
      </w:pPr>
      <w:r>
        <w:rPr>
          <w:rFonts w:ascii="Arial" w:hAnsi="Arial" w:cs="Arial"/>
          <w:sz w:val="24"/>
          <w:szCs w:val="24"/>
        </w:rPr>
        <w:t>Blakeway’s HR Manager Karen Rider calls in an HR consultant to review the company structure – is it the best one for their needs? This is the story of what happened.</w:t>
      </w:r>
    </w:p>
    <w:p w:rsidR="00891D5F" w:rsidRDefault="00891D5F" w:rsidP="008C0001">
      <w:pPr>
        <w:rPr>
          <w:rFonts w:ascii="Arial" w:hAnsi="Arial" w:cs="Arial"/>
          <w:b/>
          <w:sz w:val="24"/>
          <w:szCs w:val="24"/>
        </w:rPr>
      </w:pPr>
    </w:p>
    <w:p w:rsidR="00A43435" w:rsidRPr="00D2689E" w:rsidRDefault="008C0001" w:rsidP="008C0001">
      <w:pPr>
        <w:rPr>
          <w:rFonts w:ascii="Arial" w:hAnsi="Arial" w:cs="Arial"/>
          <w:b/>
          <w:sz w:val="28"/>
          <w:szCs w:val="28"/>
        </w:rPr>
      </w:pPr>
      <w:r w:rsidRPr="00A43435">
        <w:rPr>
          <w:rFonts w:ascii="Arial" w:hAnsi="Arial" w:cs="Arial"/>
          <w:b/>
          <w:sz w:val="28"/>
          <w:szCs w:val="28"/>
        </w:rPr>
        <w:t>Play the clip, then answer the following questions.</w:t>
      </w:r>
    </w:p>
    <w:p w:rsidR="008C0001" w:rsidRDefault="00866908" w:rsidP="008C0001">
      <w:pPr>
        <w:rPr>
          <w:rFonts w:ascii="Arial" w:hAnsi="Arial" w:cs="Arial"/>
          <w:sz w:val="24"/>
          <w:szCs w:val="24"/>
        </w:rPr>
      </w:pPr>
      <w:r w:rsidRPr="00866908">
        <w:rPr>
          <w:rFonts w:ascii="Arial" w:hAnsi="Arial" w:cs="Arial"/>
          <w:sz w:val="24"/>
          <w:szCs w:val="24"/>
        </w:rPr>
        <w:t xml:space="preserve">1. </w:t>
      </w:r>
      <w:r>
        <w:rPr>
          <w:rFonts w:ascii="Arial" w:hAnsi="Arial" w:cs="Arial"/>
          <w:sz w:val="24"/>
          <w:szCs w:val="24"/>
        </w:rPr>
        <w:t xml:space="preserve"> Blakeway Ltd’s HR Manager </w:t>
      </w:r>
      <w:r w:rsidR="0091346F">
        <w:rPr>
          <w:rFonts w:ascii="Arial" w:hAnsi="Arial" w:cs="Arial"/>
          <w:sz w:val="24"/>
          <w:szCs w:val="24"/>
        </w:rPr>
        <w:t xml:space="preserve">Karen Rider </w:t>
      </w:r>
      <w:r>
        <w:rPr>
          <w:rFonts w:ascii="Arial" w:hAnsi="Arial" w:cs="Arial"/>
          <w:sz w:val="24"/>
          <w:szCs w:val="24"/>
        </w:rPr>
        <w:t xml:space="preserve">was thinking </w:t>
      </w:r>
      <w:r w:rsidR="00A43435">
        <w:rPr>
          <w:rFonts w:ascii="Arial" w:hAnsi="Arial" w:cs="Arial"/>
          <w:sz w:val="24"/>
          <w:szCs w:val="24"/>
        </w:rPr>
        <w:t>about</w:t>
      </w:r>
      <w:r>
        <w:rPr>
          <w:rFonts w:ascii="Arial" w:hAnsi="Arial" w:cs="Arial"/>
          <w:sz w:val="24"/>
          <w:szCs w:val="24"/>
        </w:rPr>
        <w:t xml:space="preserve"> how the company was structured. What did she think about?</w:t>
      </w:r>
    </w:p>
    <w:p w:rsidR="00866908" w:rsidRDefault="00866908" w:rsidP="008C0001">
      <w:pPr>
        <w:rPr>
          <w:rFonts w:ascii="Arial" w:hAnsi="Arial" w:cs="Arial"/>
          <w:sz w:val="24"/>
          <w:szCs w:val="24"/>
        </w:rPr>
      </w:pPr>
    </w:p>
    <w:p w:rsidR="00D2689E" w:rsidRPr="00866908" w:rsidRDefault="00D2689E" w:rsidP="008C0001">
      <w:pPr>
        <w:rPr>
          <w:rFonts w:ascii="Arial" w:hAnsi="Arial" w:cs="Arial"/>
          <w:sz w:val="24"/>
          <w:szCs w:val="24"/>
        </w:rPr>
      </w:pPr>
    </w:p>
    <w:p w:rsidR="0091346F" w:rsidRDefault="0091346F" w:rsidP="008C0001">
      <w:pPr>
        <w:rPr>
          <w:rFonts w:ascii="Arial" w:hAnsi="Arial" w:cs="Arial"/>
          <w:sz w:val="24"/>
          <w:szCs w:val="24"/>
        </w:rPr>
      </w:pPr>
      <w:r>
        <w:rPr>
          <w:rFonts w:ascii="Arial" w:hAnsi="Arial" w:cs="Arial"/>
          <w:sz w:val="24"/>
          <w:szCs w:val="24"/>
        </w:rPr>
        <w:t>2</w:t>
      </w:r>
      <w:r w:rsidR="003334FA">
        <w:rPr>
          <w:rFonts w:ascii="Arial" w:hAnsi="Arial" w:cs="Arial"/>
          <w:sz w:val="24"/>
          <w:szCs w:val="24"/>
        </w:rPr>
        <w:t>.</w:t>
      </w:r>
      <w:r w:rsidR="008C0001">
        <w:rPr>
          <w:rFonts w:ascii="Arial" w:hAnsi="Arial" w:cs="Arial"/>
          <w:sz w:val="24"/>
          <w:szCs w:val="24"/>
        </w:rPr>
        <w:t xml:space="preserve"> </w:t>
      </w:r>
      <w:r>
        <w:rPr>
          <w:rFonts w:ascii="Arial" w:hAnsi="Arial" w:cs="Arial"/>
          <w:sz w:val="24"/>
          <w:szCs w:val="24"/>
        </w:rPr>
        <w:t>What kind of structure does Blakeway c</w:t>
      </w:r>
      <w:r w:rsidR="008C0001" w:rsidRPr="00F44584">
        <w:rPr>
          <w:rFonts w:ascii="Arial" w:hAnsi="Arial" w:cs="Arial"/>
          <w:sz w:val="24"/>
          <w:szCs w:val="24"/>
        </w:rPr>
        <w:t xml:space="preserve">urrently </w:t>
      </w:r>
      <w:r>
        <w:rPr>
          <w:rFonts w:ascii="Arial" w:hAnsi="Arial" w:cs="Arial"/>
          <w:sz w:val="24"/>
          <w:szCs w:val="24"/>
        </w:rPr>
        <w:t>have?</w:t>
      </w:r>
    </w:p>
    <w:p w:rsidR="003334FA" w:rsidRDefault="003334FA" w:rsidP="008C0001">
      <w:pPr>
        <w:rPr>
          <w:rFonts w:ascii="Arial" w:hAnsi="Arial" w:cs="Arial"/>
          <w:color w:val="FF0000"/>
          <w:sz w:val="24"/>
          <w:szCs w:val="24"/>
        </w:rPr>
      </w:pPr>
    </w:p>
    <w:p w:rsidR="00D2689E" w:rsidRDefault="00D2689E" w:rsidP="008C0001">
      <w:pPr>
        <w:rPr>
          <w:rFonts w:ascii="Arial" w:hAnsi="Arial" w:cs="Arial"/>
          <w:sz w:val="24"/>
          <w:szCs w:val="24"/>
        </w:rPr>
      </w:pPr>
    </w:p>
    <w:p w:rsidR="003A7F90" w:rsidRDefault="00A868CE" w:rsidP="008C0001">
      <w:pPr>
        <w:rPr>
          <w:rFonts w:ascii="Arial" w:hAnsi="Arial" w:cs="Arial"/>
          <w:sz w:val="24"/>
          <w:szCs w:val="24"/>
        </w:rPr>
      </w:pPr>
      <w:r>
        <w:rPr>
          <w:rFonts w:ascii="Arial" w:hAnsi="Arial" w:cs="Arial"/>
          <w:sz w:val="24"/>
          <w:szCs w:val="24"/>
        </w:rPr>
        <w:t>3.</w:t>
      </w:r>
      <w:r w:rsidR="008C0001" w:rsidRPr="00F44584">
        <w:rPr>
          <w:rFonts w:ascii="Arial" w:hAnsi="Arial" w:cs="Arial"/>
          <w:sz w:val="24"/>
          <w:szCs w:val="24"/>
        </w:rPr>
        <w:t xml:space="preserve"> Under the manag</w:t>
      </w:r>
      <w:r>
        <w:rPr>
          <w:rFonts w:ascii="Arial" w:hAnsi="Arial" w:cs="Arial"/>
          <w:sz w:val="24"/>
          <w:szCs w:val="24"/>
        </w:rPr>
        <w:t>ing</w:t>
      </w:r>
      <w:r w:rsidR="008C0001" w:rsidRPr="00F44584">
        <w:rPr>
          <w:rFonts w:ascii="Arial" w:hAnsi="Arial" w:cs="Arial"/>
          <w:sz w:val="24"/>
          <w:szCs w:val="24"/>
        </w:rPr>
        <w:t xml:space="preserve"> director Stephen Maynard, there are three other directors. </w:t>
      </w:r>
      <w:r w:rsidR="003A7F90">
        <w:rPr>
          <w:rFonts w:ascii="Arial" w:hAnsi="Arial" w:cs="Arial"/>
          <w:sz w:val="24"/>
          <w:szCs w:val="24"/>
        </w:rPr>
        <w:t>What departments are they</w:t>
      </w:r>
      <w:r w:rsidR="00A43435">
        <w:rPr>
          <w:rFonts w:ascii="Arial" w:hAnsi="Arial" w:cs="Arial"/>
          <w:sz w:val="24"/>
          <w:szCs w:val="24"/>
        </w:rPr>
        <w:t xml:space="preserve"> in charge of</w:t>
      </w:r>
      <w:r w:rsidR="003A7F90">
        <w:rPr>
          <w:rFonts w:ascii="Arial" w:hAnsi="Arial" w:cs="Arial"/>
          <w:sz w:val="24"/>
          <w:szCs w:val="24"/>
        </w:rPr>
        <w:t>?</w:t>
      </w:r>
    </w:p>
    <w:p w:rsidR="003A7F90" w:rsidRDefault="003A7F90" w:rsidP="008C0001">
      <w:pPr>
        <w:rPr>
          <w:rFonts w:ascii="Arial" w:hAnsi="Arial" w:cs="Arial"/>
          <w:color w:val="FF0000"/>
          <w:sz w:val="24"/>
          <w:szCs w:val="24"/>
        </w:rPr>
      </w:pPr>
    </w:p>
    <w:p w:rsidR="00D2689E" w:rsidRDefault="00D2689E" w:rsidP="008C0001">
      <w:pPr>
        <w:rPr>
          <w:rFonts w:ascii="Arial" w:hAnsi="Arial" w:cs="Arial"/>
          <w:sz w:val="24"/>
          <w:szCs w:val="24"/>
        </w:rPr>
      </w:pPr>
    </w:p>
    <w:p w:rsidR="00300E61" w:rsidRDefault="00300E61" w:rsidP="008C0001">
      <w:pPr>
        <w:rPr>
          <w:rFonts w:ascii="Arial" w:hAnsi="Arial" w:cs="Arial"/>
          <w:sz w:val="24"/>
          <w:szCs w:val="24"/>
        </w:rPr>
      </w:pPr>
      <w:r>
        <w:rPr>
          <w:rFonts w:ascii="Arial" w:hAnsi="Arial" w:cs="Arial"/>
          <w:sz w:val="24"/>
          <w:szCs w:val="24"/>
        </w:rPr>
        <w:t>4. Which is the biggest department?</w:t>
      </w:r>
    </w:p>
    <w:p w:rsidR="00300E61" w:rsidRDefault="00300E61" w:rsidP="008C0001">
      <w:pPr>
        <w:rPr>
          <w:rFonts w:ascii="Arial" w:hAnsi="Arial" w:cs="Arial"/>
          <w:color w:val="FF0000"/>
          <w:sz w:val="24"/>
          <w:szCs w:val="24"/>
        </w:rPr>
      </w:pPr>
    </w:p>
    <w:p w:rsidR="00D2689E" w:rsidRDefault="00D2689E" w:rsidP="008C0001">
      <w:pPr>
        <w:rPr>
          <w:rFonts w:ascii="Arial" w:hAnsi="Arial" w:cs="Arial"/>
          <w:sz w:val="24"/>
          <w:szCs w:val="24"/>
        </w:rPr>
      </w:pPr>
    </w:p>
    <w:p w:rsidR="003A7F90" w:rsidRDefault="00300E61" w:rsidP="008C0001">
      <w:pPr>
        <w:rPr>
          <w:rFonts w:ascii="Arial" w:hAnsi="Arial" w:cs="Arial"/>
          <w:sz w:val="24"/>
          <w:szCs w:val="24"/>
        </w:rPr>
      </w:pPr>
      <w:r>
        <w:rPr>
          <w:rFonts w:ascii="Arial" w:hAnsi="Arial" w:cs="Arial"/>
          <w:sz w:val="24"/>
          <w:szCs w:val="24"/>
        </w:rPr>
        <w:t>5</w:t>
      </w:r>
      <w:r w:rsidR="003A7F90">
        <w:rPr>
          <w:rFonts w:ascii="Arial" w:hAnsi="Arial" w:cs="Arial"/>
          <w:sz w:val="24"/>
          <w:szCs w:val="24"/>
        </w:rPr>
        <w:t xml:space="preserve">. What other key department does Blakeway have? </w:t>
      </w:r>
    </w:p>
    <w:p w:rsidR="003A7F90" w:rsidRDefault="003A7F90" w:rsidP="008C0001">
      <w:pPr>
        <w:rPr>
          <w:rFonts w:ascii="Arial" w:hAnsi="Arial" w:cs="Arial"/>
          <w:color w:val="FF0000"/>
          <w:sz w:val="24"/>
          <w:szCs w:val="24"/>
        </w:rPr>
      </w:pPr>
    </w:p>
    <w:p w:rsidR="00D2689E" w:rsidRDefault="00D2689E" w:rsidP="008C0001">
      <w:pPr>
        <w:rPr>
          <w:rFonts w:ascii="Arial" w:hAnsi="Arial" w:cs="Arial"/>
          <w:sz w:val="24"/>
          <w:szCs w:val="24"/>
        </w:rPr>
      </w:pPr>
    </w:p>
    <w:p w:rsidR="00556769" w:rsidRDefault="00556769" w:rsidP="008C0001">
      <w:pPr>
        <w:rPr>
          <w:rFonts w:ascii="Arial" w:hAnsi="Arial" w:cs="Arial"/>
          <w:sz w:val="24"/>
          <w:szCs w:val="24"/>
        </w:rPr>
      </w:pPr>
      <w:r>
        <w:rPr>
          <w:rFonts w:ascii="Arial" w:hAnsi="Arial" w:cs="Arial"/>
          <w:sz w:val="24"/>
          <w:szCs w:val="24"/>
        </w:rPr>
        <w:t>6. What is the key benefit, from Karen’s point of view, of the hierarchical structure?</w:t>
      </w:r>
    </w:p>
    <w:p w:rsidR="003A7F90" w:rsidRDefault="003A7F90" w:rsidP="008C0001">
      <w:pPr>
        <w:rPr>
          <w:rFonts w:ascii="Arial" w:hAnsi="Arial" w:cs="Arial"/>
          <w:color w:val="FF0000"/>
          <w:sz w:val="24"/>
          <w:szCs w:val="24"/>
        </w:rPr>
      </w:pPr>
    </w:p>
    <w:p w:rsidR="00D2689E" w:rsidRDefault="00D2689E" w:rsidP="008C0001">
      <w:pPr>
        <w:rPr>
          <w:rFonts w:ascii="Arial" w:hAnsi="Arial" w:cs="Arial"/>
          <w:sz w:val="24"/>
          <w:szCs w:val="24"/>
        </w:rPr>
      </w:pPr>
    </w:p>
    <w:p w:rsidR="008C0001" w:rsidRDefault="00556769" w:rsidP="008C0001">
      <w:pPr>
        <w:rPr>
          <w:rFonts w:ascii="Arial" w:hAnsi="Arial" w:cs="Arial"/>
          <w:sz w:val="24"/>
          <w:szCs w:val="24"/>
        </w:rPr>
      </w:pPr>
      <w:r>
        <w:rPr>
          <w:rFonts w:ascii="Arial" w:hAnsi="Arial" w:cs="Arial"/>
          <w:sz w:val="24"/>
          <w:szCs w:val="24"/>
        </w:rPr>
        <w:t>7.</w:t>
      </w:r>
      <w:r w:rsidR="008C0001" w:rsidRPr="00F44584">
        <w:rPr>
          <w:rFonts w:ascii="Arial" w:hAnsi="Arial" w:cs="Arial"/>
          <w:sz w:val="24"/>
          <w:szCs w:val="24"/>
        </w:rPr>
        <w:t xml:space="preserve"> What is the biggest problem at Blakeway</w:t>
      </w:r>
      <w:r w:rsidR="008C0001">
        <w:rPr>
          <w:rFonts w:ascii="Arial" w:hAnsi="Arial" w:cs="Arial"/>
          <w:sz w:val="24"/>
          <w:szCs w:val="24"/>
        </w:rPr>
        <w:t>,</w:t>
      </w:r>
      <w:r w:rsidR="008C0001" w:rsidRPr="00F44584">
        <w:rPr>
          <w:rFonts w:ascii="Arial" w:hAnsi="Arial" w:cs="Arial"/>
          <w:sz w:val="24"/>
          <w:szCs w:val="24"/>
        </w:rPr>
        <w:t xml:space="preserve"> according to the first shop</w:t>
      </w:r>
      <w:r w:rsidR="00891D5F">
        <w:rPr>
          <w:rFonts w:ascii="Arial" w:hAnsi="Arial" w:cs="Arial"/>
          <w:sz w:val="24"/>
          <w:szCs w:val="24"/>
        </w:rPr>
        <w:t xml:space="preserve"> </w:t>
      </w:r>
      <w:r w:rsidR="008C0001" w:rsidRPr="00F44584">
        <w:rPr>
          <w:rFonts w:ascii="Arial" w:hAnsi="Arial" w:cs="Arial"/>
          <w:sz w:val="24"/>
          <w:szCs w:val="24"/>
        </w:rPr>
        <w:t>floor worker interviewed by the consultant?</w:t>
      </w:r>
    </w:p>
    <w:p w:rsidR="00556769" w:rsidRDefault="00556769" w:rsidP="008C0001">
      <w:pPr>
        <w:rPr>
          <w:rFonts w:ascii="Arial" w:hAnsi="Arial" w:cs="Arial"/>
          <w:color w:val="FF0000"/>
          <w:sz w:val="24"/>
          <w:szCs w:val="24"/>
        </w:rPr>
      </w:pPr>
    </w:p>
    <w:p w:rsidR="00D2689E" w:rsidRPr="00AD7ED7" w:rsidRDefault="00D2689E" w:rsidP="008C0001">
      <w:pPr>
        <w:rPr>
          <w:rFonts w:ascii="Arial" w:hAnsi="Arial" w:cs="Arial"/>
          <w:b/>
          <w:i/>
          <w:sz w:val="24"/>
          <w:szCs w:val="24"/>
        </w:rPr>
      </w:pPr>
    </w:p>
    <w:p w:rsidR="00891D5F" w:rsidRDefault="00891D5F" w:rsidP="008C0001">
      <w:pPr>
        <w:rPr>
          <w:rFonts w:ascii="Arial" w:hAnsi="Arial" w:cs="Arial"/>
          <w:sz w:val="24"/>
          <w:szCs w:val="24"/>
        </w:rPr>
      </w:pPr>
      <w:r>
        <w:rPr>
          <w:rFonts w:ascii="Arial" w:hAnsi="Arial" w:cs="Arial"/>
          <w:sz w:val="24"/>
          <w:szCs w:val="24"/>
        </w:rPr>
        <w:t>8.</w:t>
      </w:r>
      <w:r w:rsidR="008C0001" w:rsidRPr="00F44584">
        <w:rPr>
          <w:rFonts w:ascii="Arial" w:hAnsi="Arial" w:cs="Arial"/>
          <w:sz w:val="24"/>
          <w:szCs w:val="24"/>
        </w:rPr>
        <w:t xml:space="preserve"> What does the </w:t>
      </w:r>
      <w:r>
        <w:rPr>
          <w:rFonts w:ascii="Arial" w:hAnsi="Arial" w:cs="Arial"/>
          <w:sz w:val="24"/>
          <w:szCs w:val="24"/>
        </w:rPr>
        <w:t xml:space="preserve">department </w:t>
      </w:r>
      <w:r w:rsidR="008C0001" w:rsidRPr="00F44584">
        <w:rPr>
          <w:rFonts w:ascii="Arial" w:hAnsi="Arial" w:cs="Arial"/>
          <w:sz w:val="24"/>
          <w:szCs w:val="24"/>
        </w:rPr>
        <w:t>manager Jez Martin think is good about having a hi</w:t>
      </w:r>
      <w:r w:rsidR="008C0001">
        <w:rPr>
          <w:rFonts w:ascii="Arial" w:hAnsi="Arial" w:cs="Arial"/>
          <w:sz w:val="24"/>
          <w:szCs w:val="24"/>
        </w:rPr>
        <w:t>erarchy?</w:t>
      </w:r>
    </w:p>
    <w:p w:rsidR="00384EAB" w:rsidRDefault="00384EAB" w:rsidP="008C0001">
      <w:pPr>
        <w:rPr>
          <w:rFonts w:ascii="Arial" w:hAnsi="Arial" w:cs="Arial"/>
          <w:color w:val="FF0000"/>
          <w:sz w:val="24"/>
          <w:szCs w:val="24"/>
        </w:rPr>
      </w:pPr>
    </w:p>
    <w:p w:rsidR="00D2689E" w:rsidRDefault="00D2689E" w:rsidP="008C0001">
      <w:pPr>
        <w:rPr>
          <w:rFonts w:ascii="Arial" w:hAnsi="Arial" w:cs="Arial"/>
          <w:sz w:val="24"/>
          <w:szCs w:val="24"/>
        </w:rPr>
      </w:pPr>
    </w:p>
    <w:p w:rsidR="008C0001" w:rsidRDefault="00384EAB" w:rsidP="008C0001">
      <w:pPr>
        <w:rPr>
          <w:rFonts w:ascii="Arial" w:hAnsi="Arial" w:cs="Arial"/>
          <w:sz w:val="24"/>
          <w:szCs w:val="24"/>
        </w:rPr>
      </w:pPr>
      <w:r>
        <w:rPr>
          <w:rFonts w:ascii="Arial" w:hAnsi="Arial" w:cs="Arial"/>
          <w:sz w:val="24"/>
          <w:szCs w:val="24"/>
        </w:rPr>
        <w:t>9.</w:t>
      </w:r>
      <w:r w:rsidR="008C0001" w:rsidRPr="00F44584">
        <w:rPr>
          <w:rFonts w:ascii="Arial" w:hAnsi="Arial" w:cs="Arial"/>
          <w:sz w:val="24"/>
          <w:szCs w:val="24"/>
        </w:rPr>
        <w:t xml:space="preserve"> What was the worker told after he made a suggestion about how they stored the templates?</w:t>
      </w:r>
    </w:p>
    <w:p w:rsidR="00384EAB" w:rsidRDefault="00384EAB" w:rsidP="008C0001">
      <w:pPr>
        <w:rPr>
          <w:rFonts w:ascii="Arial" w:hAnsi="Arial" w:cs="Arial"/>
          <w:color w:val="FF0000"/>
          <w:sz w:val="24"/>
          <w:szCs w:val="24"/>
        </w:rPr>
      </w:pPr>
    </w:p>
    <w:p w:rsidR="00D2689E" w:rsidRDefault="00D2689E" w:rsidP="008C0001">
      <w:pPr>
        <w:rPr>
          <w:rFonts w:ascii="Arial" w:hAnsi="Arial" w:cs="Arial"/>
          <w:sz w:val="24"/>
          <w:szCs w:val="24"/>
        </w:rPr>
      </w:pPr>
    </w:p>
    <w:p w:rsidR="008C0001" w:rsidRPr="00F44584" w:rsidRDefault="00384EAB" w:rsidP="008C0001">
      <w:pPr>
        <w:rPr>
          <w:rFonts w:ascii="Arial" w:hAnsi="Arial" w:cs="Arial"/>
          <w:sz w:val="24"/>
          <w:szCs w:val="24"/>
        </w:rPr>
      </w:pPr>
      <w:r>
        <w:rPr>
          <w:rFonts w:ascii="Arial" w:hAnsi="Arial" w:cs="Arial"/>
          <w:sz w:val="24"/>
          <w:szCs w:val="24"/>
        </w:rPr>
        <w:t>10.</w:t>
      </w:r>
      <w:r w:rsidR="008C0001" w:rsidRPr="00F44584">
        <w:rPr>
          <w:rFonts w:ascii="Arial" w:hAnsi="Arial" w:cs="Arial"/>
          <w:sz w:val="24"/>
          <w:szCs w:val="24"/>
        </w:rPr>
        <w:t xml:space="preserve"> </w:t>
      </w:r>
      <w:r>
        <w:rPr>
          <w:rFonts w:ascii="Arial" w:hAnsi="Arial" w:cs="Arial"/>
          <w:sz w:val="24"/>
          <w:szCs w:val="24"/>
        </w:rPr>
        <w:t>Vicky t</w:t>
      </w:r>
      <w:r w:rsidR="008C0001" w:rsidRPr="00F44584">
        <w:rPr>
          <w:rFonts w:ascii="Arial" w:hAnsi="Arial" w:cs="Arial"/>
          <w:sz w:val="24"/>
          <w:szCs w:val="24"/>
        </w:rPr>
        <w:t>he consultant thinks Blakeway should adopt a wholly new structure.</w:t>
      </w:r>
    </w:p>
    <w:p w:rsidR="008C6830" w:rsidRDefault="008C0001" w:rsidP="008C0001">
      <w:pPr>
        <w:rPr>
          <w:rFonts w:ascii="Arial" w:hAnsi="Arial" w:cs="Arial"/>
          <w:sz w:val="24"/>
          <w:szCs w:val="24"/>
        </w:rPr>
      </w:pPr>
      <w:r w:rsidRPr="00F44584">
        <w:rPr>
          <w:rFonts w:ascii="Arial" w:hAnsi="Arial" w:cs="Arial"/>
          <w:sz w:val="24"/>
          <w:szCs w:val="24"/>
        </w:rPr>
        <w:lastRenderedPageBreak/>
        <w:t xml:space="preserve">TRUE </w:t>
      </w:r>
      <w:r w:rsidR="008C6830" w:rsidRPr="00F44584">
        <w:rPr>
          <w:rFonts w:ascii="Arial" w:hAnsi="Arial" w:cs="Arial"/>
          <w:sz w:val="24"/>
          <w:szCs w:val="24"/>
        </w:rPr>
        <w:t xml:space="preserve">[     ]  </w:t>
      </w:r>
      <w:r w:rsidRPr="00F44584">
        <w:rPr>
          <w:rFonts w:ascii="Arial" w:hAnsi="Arial" w:cs="Arial"/>
          <w:sz w:val="24"/>
          <w:szCs w:val="24"/>
        </w:rPr>
        <w:t xml:space="preserve">  FALSE</w:t>
      </w:r>
      <w:r w:rsidR="008C6830">
        <w:rPr>
          <w:rFonts w:ascii="Arial" w:hAnsi="Arial" w:cs="Arial"/>
          <w:sz w:val="24"/>
          <w:szCs w:val="24"/>
        </w:rPr>
        <w:t xml:space="preserve"> </w:t>
      </w:r>
      <w:r w:rsidR="008C6830" w:rsidRPr="00F44584">
        <w:rPr>
          <w:rFonts w:ascii="Arial" w:hAnsi="Arial" w:cs="Arial"/>
          <w:sz w:val="24"/>
          <w:szCs w:val="24"/>
        </w:rPr>
        <w:t>[</w:t>
      </w:r>
      <w:r w:rsidR="008C6830" w:rsidRPr="00AD7ED7">
        <w:rPr>
          <w:rFonts w:ascii="Arial" w:hAnsi="Arial" w:cs="Arial"/>
          <w:b/>
          <w:i/>
          <w:sz w:val="24"/>
          <w:szCs w:val="24"/>
        </w:rPr>
        <w:t xml:space="preserve"> </w:t>
      </w:r>
      <w:r w:rsidR="008C6830" w:rsidRPr="00F44584">
        <w:rPr>
          <w:rFonts w:ascii="Arial" w:hAnsi="Arial" w:cs="Arial"/>
          <w:sz w:val="24"/>
          <w:szCs w:val="24"/>
        </w:rPr>
        <w:t xml:space="preserve"> ] </w:t>
      </w:r>
    </w:p>
    <w:p w:rsidR="008C6830" w:rsidRDefault="008C6830" w:rsidP="008C0001">
      <w:pPr>
        <w:rPr>
          <w:rFonts w:ascii="Arial" w:hAnsi="Arial" w:cs="Arial"/>
          <w:sz w:val="24"/>
          <w:szCs w:val="24"/>
        </w:rPr>
      </w:pPr>
    </w:p>
    <w:p w:rsidR="008C6830" w:rsidRDefault="008C6830" w:rsidP="008C0001">
      <w:pPr>
        <w:rPr>
          <w:rFonts w:ascii="Arial" w:hAnsi="Arial" w:cs="Arial"/>
          <w:sz w:val="24"/>
          <w:szCs w:val="24"/>
        </w:rPr>
      </w:pPr>
      <w:r>
        <w:rPr>
          <w:rFonts w:ascii="Arial" w:hAnsi="Arial" w:cs="Arial"/>
          <w:sz w:val="24"/>
          <w:szCs w:val="24"/>
        </w:rPr>
        <w:t>11. In what kind of companies does Vicky believe hierarchical structures can work well?</w:t>
      </w:r>
    </w:p>
    <w:p w:rsidR="00A43435" w:rsidRDefault="00A43435" w:rsidP="008C0001">
      <w:pPr>
        <w:rPr>
          <w:rFonts w:ascii="Arial" w:hAnsi="Arial" w:cs="Arial"/>
          <w:sz w:val="24"/>
          <w:szCs w:val="24"/>
        </w:rPr>
      </w:pPr>
    </w:p>
    <w:p w:rsidR="00DB704B" w:rsidRDefault="00DB704B" w:rsidP="008C0001">
      <w:pPr>
        <w:rPr>
          <w:rFonts w:ascii="Arial" w:hAnsi="Arial" w:cs="Arial"/>
          <w:sz w:val="24"/>
          <w:szCs w:val="24"/>
        </w:rPr>
      </w:pPr>
    </w:p>
    <w:p w:rsidR="008C6830" w:rsidRDefault="00335DA8" w:rsidP="008C0001">
      <w:pPr>
        <w:rPr>
          <w:rFonts w:ascii="Arial" w:hAnsi="Arial" w:cs="Arial"/>
          <w:sz w:val="24"/>
          <w:szCs w:val="24"/>
        </w:rPr>
      </w:pPr>
      <w:r>
        <w:rPr>
          <w:rFonts w:ascii="Arial" w:hAnsi="Arial" w:cs="Arial"/>
          <w:sz w:val="24"/>
          <w:szCs w:val="24"/>
        </w:rPr>
        <w:t>12. What solution does Vicky offer to the communication problems at Blakeway?</w:t>
      </w:r>
    </w:p>
    <w:p w:rsidR="00335DA8" w:rsidRDefault="00335DA8" w:rsidP="008C0001">
      <w:pPr>
        <w:rPr>
          <w:rFonts w:ascii="Arial" w:hAnsi="Arial" w:cs="Arial"/>
          <w:sz w:val="24"/>
          <w:szCs w:val="24"/>
        </w:rPr>
      </w:pPr>
    </w:p>
    <w:p w:rsidR="000F40ED" w:rsidRDefault="000F40ED" w:rsidP="008C0001">
      <w:pPr>
        <w:rPr>
          <w:rFonts w:ascii="Arial" w:hAnsi="Arial" w:cs="Arial"/>
          <w:sz w:val="24"/>
          <w:szCs w:val="24"/>
        </w:rPr>
      </w:pPr>
    </w:p>
    <w:p w:rsidR="008C0001" w:rsidRPr="00F44584" w:rsidRDefault="00B77036" w:rsidP="008C0001">
      <w:pPr>
        <w:rPr>
          <w:rFonts w:ascii="Arial" w:hAnsi="Arial" w:cs="Arial"/>
          <w:sz w:val="24"/>
          <w:szCs w:val="24"/>
        </w:rPr>
      </w:pPr>
      <w:r>
        <w:rPr>
          <w:rFonts w:ascii="Arial" w:hAnsi="Arial" w:cs="Arial"/>
          <w:sz w:val="24"/>
          <w:szCs w:val="24"/>
        </w:rPr>
        <w:t>13.</w:t>
      </w:r>
      <w:r w:rsidR="008C0001" w:rsidRPr="00F44584">
        <w:rPr>
          <w:rFonts w:ascii="Arial" w:hAnsi="Arial" w:cs="Arial"/>
          <w:sz w:val="24"/>
          <w:szCs w:val="24"/>
        </w:rPr>
        <w:t xml:space="preserve"> Has the consultant’s report been acted on</w:t>
      </w:r>
    </w:p>
    <w:p w:rsidR="008C0001" w:rsidRDefault="008C0001" w:rsidP="008C0001">
      <w:pPr>
        <w:rPr>
          <w:rFonts w:ascii="Arial" w:hAnsi="Arial" w:cs="Arial"/>
          <w:sz w:val="24"/>
          <w:szCs w:val="24"/>
        </w:rPr>
      </w:pPr>
      <w:r w:rsidRPr="00F44584">
        <w:rPr>
          <w:rFonts w:ascii="Arial" w:hAnsi="Arial" w:cs="Arial"/>
          <w:sz w:val="24"/>
          <w:szCs w:val="24"/>
        </w:rPr>
        <w:t xml:space="preserve">YES  </w:t>
      </w:r>
      <w:r w:rsidR="00E05793" w:rsidRPr="00F44584">
        <w:rPr>
          <w:rFonts w:ascii="Arial" w:hAnsi="Arial" w:cs="Arial"/>
          <w:sz w:val="24"/>
          <w:szCs w:val="24"/>
        </w:rPr>
        <w:t xml:space="preserve">[     ]  </w:t>
      </w:r>
      <w:r w:rsidRPr="00F44584">
        <w:rPr>
          <w:rFonts w:ascii="Arial" w:hAnsi="Arial" w:cs="Arial"/>
          <w:sz w:val="24"/>
          <w:szCs w:val="24"/>
        </w:rPr>
        <w:t xml:space="preserve">  NO</w:t>
      </w:r>
      <w:r w:rsidR="00E05793">
        <w:rPr>
          <w:rFonts w:ascii="Arial" w:hAnsi="Arial" w:cs="Arial"/>
          <w:sz w:val="24"/>
          <w:szCs w:val="24"/>
        </w:rPr>
        <w:t xml:space="preserve"> </w:t>
      </w:r>
      <w:r w:rsidR="00E05793" w:rsidRPr="00F44584">
        <w:rPr>
          <w:rFonts w:ascii="Arial" w:hAnsi="Arial" w:cs="Arial"/>
          <w:sz w:val="24"/>
          <w:szCs w:val="24"/>
        </w:rPr>
        <w:t xml:space="preserve">[  </w:t>
      </w:r>
      <w:r w:rsidR="00E05793">
        <w:rPr>
          <w:rFonts w:ascii="Arial" w:hAnsi="Arial" w:cs="Arial"/>
          <w:sz w:val="24"/>
          <w:szCs w:val="24"/>
        </w:rPr>
        <w:t xml:space="preserve"> </w:t>
      </w:r>
      <w:r w:rsidR="00E05793" w:rsidRPr="00F44584">
        <w:rPr>
          <w:rFonts w:ascii="Arial" w:hAnsi="Arial" w:cs="Arial"/>
          <w:sz w:val="24"/>
          <w:szCs w:val="24"/>
        </w:rPr>
        <w:t xml:space="preserve"> ]  </w:t>
      </w:r>
    </w:p>
    <w:p w:rsidR="008C0001" w:rsidRDefault="008C0001" w:rsidP="008C0001">
      <w:pPr>
        <w:rPr>
          <w:rFonts w:ascii="Arial" w:hAnsi="Arial" w:cs="Arial"/>
          <w:sz w:val="24"/>
          <w:szCs w:val="24"/>
        </w:rPr>
      </w:pPr>
    </w:p>
    <w:p w:rsidR="00666E4B" w:rsidRDefault="00666E4B" w:rsidP="008C0001">
      <w:pPr>
        <w:rPr>
          <w:rFonts w:ascii="Arial" w:hAnsi="Arial" w:cs="Arial"/>
          <w:sz w:val="24"/>
          <w:szCs w:val="24"/>
        </w:rPr>
      </w:pPr>
    </w:p>
    <w:p w:rsidR="00666E4B" w:rsidRDefault="00666E4B" w:rsidP="008C0001">
      <w:pPr>
        <w:spacing w:line="240" w:lineRule="auto"/>
        <w:rPr>
          <w:rFonts w:ascii="Arial" w:hAnsi="Arial" w:cs="Arial"/>
          <w:b/>
          <w:sz w:val="32"/>
          <w:szCs w:val="32"/>
        </w:rPr>
      </w:pPr>
      <w:r>
        <w:rPr>
          <w:rFonts w:ascii="Arial" w:hAnsi="Arial" w:cs="Arial"/>
          <w:b/>
          <w:sz w:val="32"/>
          <w:szCs w:val="32"/>
        </w:rPr>
        <w:t xml:space="preserve">Part </w:t>
      </w:r>
      <w:r w:rsidR="00DD42DC">
        <w:rPr>
          <w:rFonts w:ascii="Arial" w:hAnsi="Arial" w:cs="Arial"/>
          <w:b/>
          <w:sz w:val="32"/>
          <w:szCs w:val="32"/>
        </w:rPr>
        <w:t>3</w:t>
      </w:r>
      <w:r>
        <w:rPr>
          <w:rFonts w:ascii="Arial" w:hAnsi="Arial" w:cs="Arial"/>
          <w:b/>
          <w:sz w:val="32"/>
          <w:szCs w:val="32"/>
        </w:rPr>
        <w:t>: Changing Structures: An Expert View</w:t>
      </w:r>
    </w:p>
    <w:p w:rsidR="008C0001" w:rsidRPr="007D7919" w:rsidRDefault="008C0001" w:rsidP="008C0001">
      <w:pPr>
        <w:spacing w:line="240" w:lineRule="auto"/>
        <w:rPr>
          <w:rFonts w:ascii="Arial" w:hAnsi="Arial" w:cs="Arial"/>
          <w:b/>
          <w:sz w:val="24"/>
          <w:szCs w:val="24"/>
        </w:rPr>
      </w:pPr>
      <w:r w:rsidRPr="007D7919">
        <w:rPr>
          <w:rFonts w:ascii="Arial" w:hAnsi="Arial" w:cs="Arial"/>
          <w:b/>
          <w:sz w:val="24"/>
          <w:szCs w:val="24"/>
        </w:rPr>
        <w:t>Play the clip, then answer the following questions.</w:t>
      </w:r>
    </w:p>
    <w:p w:rsidR="00DD42DC" w:rsidRDefault="00DD42DC" w:rsidP="008C0001">
      <w:pPr>
        <w:spacing w:line="240" w:lineRule="auto"/>
        <w:rPr>
          <w:rFonts w:ascii="Arial" w:hAnsi="Arial" w:cs="Arial"/>
          <w:sz w:val="24"/>
          <w:szCs w:val="24"/>
        </w:rPr>
      </w:pPr>
    </w:p>
    <w:p w:rsidR="00DD42DC" w:rsidRDefault="00DD42DC" w:rsidP="00DD42DC">
      <w:pPr>
        <w:spacing w:line="240" w:lineRule="auto"/>
        <w:rPr>
          <w:rFonts w:ascii="Arial" w:hAnsi="Arial" w:cs="Arial"/>
          <w:sz w:val="24"/>
          <w:szCs w:val="24"/>
        </w:rPr>
      </w:pPr>
      <w:r>
        <w:rPr>
          <w:rFonts w:ascii="Arial" w:hAnsi="Arial" w:cs="Arial"/>
          <w:sz w:val="24"/>
          <w:szCs w:val="24"/>
        </w:rPr>
        <w:t>1. What successful structural change was Vicky involved in?</w:t>
      </w:r>
    </w:p>
    <w:p w:rsidR="00DD42DC" w:rsidRDefault="00DD42DC" w:rsidP="00DD42DC">
      <w:pPr>
        <w:spacing w:line="240" w:lineRule="auto"/>
        <w:rPr>
          <w:rFonts w:ascii="Arial" w:hAnsi="Arial" w:cs="Arial"/>
          <w:color w:val="FF0000"/>
          <w:sz w:val="24"/>
          <w:szCs w:val="24"/>
        </w:rPr>
      </w:pPr>
    </w:p>
    <w:p w:rsidR="000F40ED" w:rsidRPr="000F40ED" w:rsidRDefault="000F40ED" w:rsidP="00DD42DC">
      <w:pPr>
        <w:spacing w:line="240" w:lineRule="auto"/>
        <w:rPr>
          <w:rFonts w:ascii="Arial" w:hAnsi="Arial" w:cs="Arial"/>
          <w:color w:val="FF0000"/>
          <w:sz w:val="24"/>
          <w:szCs w:val="24"/>
        </w:rPr>
      </w:pPr>
    </w:p>
    <w:p w:rsidR="00DD42DC" w:rsidRDefault="00DD42DC" w:rsidP="00DD42DC">
      <w:pPr>
        <w:spacing w:line="240" w:lineRule="auto"/>
        <w:rPr>
          <w:rFonts w:ascii="Arial" w:hAnsi="Arial" w:cs="Arial"/>
          <w:sz w:val="24"/>
          <w:szCs w:val="24"/>
        </w:rPr>
      </w:pPr>
      <w:r>
        <w:rPr>
          <w:rFonts w:ascii="Arial" w:hAnsi="Arial" w:cs="Arial"/>
          <w:sz w:val="24"/>
          <w:szCs w:val="24"/>
        </w:rPr>
        <w:t>2. Why was this so successful?</w:t>
      </w:r>
    </w:p>
    <w:p w:rsidR="00DD42DC" w:rsidRDefault="00DD42DC" w:rsidP="00DD42DC">
      <w:pPr>
        <w:spacing w:line="240" w:lineRule="auto"/>
        <w:rPr>
          <w:rFonts w:ascii="Arial" w:hAnsi="Arial" w:cs="Arial"/>
          <w:sz w:val="24"/>
          <w:szCs w:val="24"/>
        </w:rPr>
      </w:pPr>
    </w:p>
    <w:p w:rsidR="000F40ED" w:rsidRDefault="000F40ED" w:rsidP="00DD42DC">
      <w:pPr>
        <w:spacing w:line="240" w:lineRule="auto"/>
        <w:rPr>
          <w:rFonts w:ascii="Arial" w:hAnsi="Arial" w:cs="Arial"/>
          <w:sz w:val="24"/>
          <w:szCs w:val="24"/>
        </w:rPr>
      </w:pPr>
    </w:p>
    <w:p w:rsidR="008C0843" w:rsidRDefault="008C0843" w:rsidP="00DD42DC">
      <w:pPr>
        <w:spacing w:line="240" w:lineRule="auto"/>
        <w:rPr>
          <w:rFonts w:ascii="Arial" w:hAnsi="Arial" w:cs="Arial"/>
          <w:sz w:val="24"/>
          <w:szCs w:val="24"/>
        </w:rPr>
      </w:pPr>
      <w:r>
        <w:rPr>
          <w:rFonts w:ascii="Arial" w:hAnsi="Arial" w:cs="Arial"/>
          <w:sz w:val="24"/>
          <w:szCs w:val="24"/>
        </w:rPr>
        <w:t>3. What example does Vicky give of a not-so-successful restructuring?</w:t>
      </w:r>
    </w:p>
    <w:p w:rsidR="008C0843" w:rsidRDefault="008C0843" w:rsidP="00DD42DC">
      <w:pPr>
        <w:spacing w:line="240" w:lineRule="auto"/>
        <w:rPr>
          <w:rFonts w:ascii="Arial" w:hAnsi="Arial" w:cs="Arial"/>
          <w:sz w:val="24"/>
          <w:szCs w:val="24"/>
        </w:rPr>
      </w:pPr>
    </w:p>
    <w:p w:rsidR="000F40ED" w:rsidRDefault="000F40ED" w:rsidP="00DD42DC">
      <w:pPr>
        <w:spacing w:line="240" w:lineRule="auto"/>
        <w:rPr>
          <w:rFonts w:ascii="Arial" w:hAnsi="Arial" w:cs="Arial"/>
          <w:sz w:val="24"/>
          <w:szCs w:val="24"/>
        </w:rPr>
      </w:pPr>
    </w:p>
    <w:p w:rsidR="001173A5" w:rsidRDefault="001173A5" w:rsidP="00DD42DC">
      <w:pPr>
        <w:spacing w:line="240" w:lineRule="auto"/>
        <w:rPr>
          <w:rFonts w:ascii="Arial" w:hAnsi="Arial" w:cs="Arial"/>
          <w:sz w:val="24"/>
          <w:szCs w:val="24"/>
        </w:rPr>
      </w:pPr>
      <w:r>
        <w:rPr>
          <w:rFonts w:ascii="Arial" w:hAnsi="Arial" w:cs="Arial"/>
          <w:sz w:val="24"/>
          <w:szCs w:val="24"/>
        </w:rPr>
        <w:t>4. What does Vicky say is important for a business when contemplating a major structural change?</w:t>
      </w:r>
    </w:p>
    <w:p w:rsidR="008C0843" w:rsidRDefault="008C0843" w:rsidP="00DD42DC">
      <w:pPr>
        <w:spacing w:line="240" w:lineRule="auto"/>
        <w:rPr>
          <w:rFonts w:ascii="Arial" w:hAnsi="Arial" w:cs="Arial"/>
          <w:sz w:val="24"/>
          <w:szCs w:val="24"/>
        </w:rPr>
      </w:pPr>
    </w:p>
    <w:p w:rsidR="000F40ED" w:rsidRDefault="000F40ED" w:rsidP="00DD42DC">
      <w:pPr>
        <w:spacing w:line="240" w:lineRule="auto"/>
        <w:rPr>
          <w:rFonts w:ascii="Arial" w:hAnsi="Arial" w:cs="Arial"/>
          <w:sz w:val="24"/>
          <w:szCs w:val="24"/>
        </w:rPr>
      </w:pPr>
    </w:p>
    <w:p w:rsidR="001173A5" w:rsidRDefault="001173A5" w:rsidP="00DD42DC">
      <w:pPr>
        <w:spacing w:line="240" w:lineRule="auto"/>
        <w:rPr>
          <w:rFonts w:ascii="Arial" w:hAnsi="Arial" w:cs="Arial"/>
          <w:sz w:val="24"/>
          <w:szCs w:val="24"/>
        </w:rPr>
      </w:pPr>
      <w:r>
        <w:rPr>
          <w:rFonts w:ascii="Arial" w:hAnsi="Arial" w:cs="Arial"/>
          <w:sz w:val="24"/>
          <w:szCs w:val="24"/>
        </w:rPr>
        <w:lastRenderedPageBreak/>
        <w:t>5. What’s the secret to a successful implementation?</w:t>
      </w:r>
    </w:p>
    <w:p w:rsidR="001173A5" w:rsidRDefault="001173A5" w:rsidP="00DD42DC">
      <w:pPr>
        <w:spacing w:line="240" w:lineRule="auto"/>
        <w:rPr>
          <w:rFonts w:ascii="Arial" w:hAnsi="Arial" w:cs="Arial"/>
          <w:sz w:val="24"/>
          <w:szCs w:val="24"/>
        </w:rPr>
      </w:pPr>
    </w:p>
    <w:p w:rsidR="000F40ED" w:rsidRDefault="000F40ED" w:rsidP="00DD42DC">
      <w:pPr>
        <w:spacing w:line="240" w:lineRule="auto"/>
        <w:rPr>
          <w:rFonts w:ascii="Arial" w:hAnsi="Arial" w:cs="Arial"/>
          <w:sz w:val="24"/>
          <w:szCs w:val="24"/>
        </w:rPr>
      </w:pPr>
    </w:p>
    <w:p w:rsidR="008C0001" w:rsidRDefault="00BF0018" w:rsidP="008C0001">
      <w:pPr>
        <w:spacing w:line="240" w:lineRule="auto"/>
        <w:rPr>
          <w:rFonts w:ascii="Arial" w:hAnsi="Arial" w:cs="Arial"/>
          <w:sz w:val="24"/>
          <w:szCs w:val="24"/>
        </w:rPr>
      </w:pPr>
      <w:r>
        <w:rPr>
          <w:rFonts w:ascii="Arial" w:hAnsi="Arial" w:cs="Arial"/>
          <w:sz w:val="24"/>
          <w:szCs w:val="24"/>
        </w:rPr>
        <w:t xml:space="preserve">6. What is the key thing </w:t>
      </w:r>
      <w:r w:rsidR="00F865CC">
        <w:rPr>
          <w:rFonts w:ascii="Arial" w:hAnsi="Arial" w:cs="Arial"/>
          <w:sz w:val="24"/>
          <w:szCs w:val="24"/>
        </w:rPr>
        <w:t>to get</w:t>
      </w:r>
      <w:r>
        <w:rPr>
          <w:rFonts w:ascii="Arial" w:hAnsi="Arial" w:cs="Arial"/>
          <w:sz w:val="24"/>
          <w:szCs w:val="24"/>
        </w:rPr>
        <w:t xml:space="preserve"> right </w:t>
      </w:r>
      <w:r w:rsidR="00F865CC">
        <w:rPr>
          <w:rFonts w:ascii="Arial" w:hAnsi="Arial" w:cs="Arial"/>
          <w:sz w:val="24"/>
          <w:szCs w:val="24"/>
        </w:rPr>
        <w:t>when changing</w:t>
      </w:r>
      <w:r>
        <w:rPr>
          <w:rFonts w:ascii="Arial" w:hAnsi="Arial" w:cs="Arial"/>
          <w:sz w:val="24"/>
          <w:szCs w:val="24"/>
        </w:rPr>
        <w:t xml:space="preserve"> structur</w:t>
      </w:r>
      <w:r w:rsidR="00F865CC">
        <w:rPr>
          <w:rFonts w:ascii="Arial" w:hAnsi="Arial" w:cs="Arial"/>
          <w:sz w:val="24"/>
          <w:szCs w:val="24"/>
        </w:rPr>
        <w:t>es</w:t>
      </w:r>
      <w:r>
        <w:rPr>
          <w:rFonts w:ascii="Arial" w:hAnsi="Arial" w:cs="Arial"/>
          <w:sz w:val="24"/>
          <w:szCs w:val="24"/>
        </w:rPr>
        <w:t>?</w:t>
      </w:r>
    </w:p>
    <w:p w:rsidR="00BF0018" w:rsidRDefault="00BF0018" w:rsidP="008C0001">
      <w:pPr>
        <w:spacing w:line="240" w:lineRule="auto"/>
        <w:rPr>
          <w:rFonts w:ascii="Arial" w:hAnsi="Arial" w:cs="Arial"/>
          <w:sz w:val="24"/>
          <w:szCs w:val="24"/>
        </w:rPr>
      </w:pPr>
    </w:p>
    <w:p w:rsidR="000F40ED" w:rsidRDefault="000F40ED" w:rsidP="008C0001">
      <w:pPr>
        <w:spacing w:line="240" w:lineRule="auto"/>
        <w:rPr>
          <w:rFonts w:ascii="Arial" w:hAnsi="Arial" w:cs="Arial"/>
          <w:sz w:val="24"/>
          <w:szCs w:val="24"/>
        </w:rPr>
      </w:pPr>
    </w:p>
    <w:p w:rsidR="00C47EAA" w:rsidRDefault="00C47EAA" w:rsidP="008C0001">
      <w:pPr>
        <w:spacing w:line="240" w:lineRule="auto"/>
        <w:rPr>
          <w:rFonts w:ascii="Arial" w:hAnsi="Arial" w:cs="Arial"/>
          <w:sz w:val="24"/>
          <w:szCs w:val="24"/>
        </w:rPr>
      </w:pPr>
      <w:r>
        <w:rPr>
          <w:rFonts w:ascii="Arial" w:hAnsi="Arial" w:cs="Arial"/>
          <w:sz w:val="24"/>
          <w:szCs w:val="24"/>
        </w:rPr>
        <w:t>7. When is a clear structure important?</w:t>
      </w:r>
    </w:p>
    <w:p w:rsidR="00C47EAA" w:rsidRDefault="00C47EAA" w:rsidP="008C0001">
      <w:pPr>
        <w:spacing w:line="240" w:lineRule="auto"/>
        <w:rPr>
          <w:rFonts w:ascii="Arial" w:hAnsi="Arial" w:cs="Arial"/>
          <w:sz w:val="24"/>
          <w:szCs w:val="24"/>
        </w:rPr>
      </w:pPr>
    </w:p>
    <w:p w:rsidR="000F40ED" w:rsidRDefault="000F40ED" w:rsidP="008C0001">
      <w:pPr>
        <w:spacing w:line="240" w:lineRule="auto"/>
        <w:rPr>
          <w:rFonts w:ascii="Arial" w:hAnsi="Arial" w:cs="Arial"/>
          <w:sz w:val="24"/>
          <w:szCs w:val="24"/>
        </w:rPr>
      </w:pPr>
    </w:p>
    <w:p w:rsidR="008C0001" w:rsidRDefault="00D74606" w:rsidP="008C0001">
      <w:pPr>
        <w:spacing w:line="240" w:lineRule="auto"/>
        <w:rPr>
          <w:rFonts w:ascii="Arial" w:hAnsi="Arial" w:cs="Arial"/>
          <w:sz w:val="24"/>
          <w:szCs w:val="24"/>
        </w:rPr>
      </w:pPr>
      <w:r>
        <w:rPr>
          <w:rFonts w:ascii="Arial" w:hAnsi="Arial" w:cs="Arial"/>
          <w:sz w:val="24"/>
          <w:szCs w:val="24"/>
        </w:rPr>
        <w:t>8. When is structure less important?</w:t>
      </w:r>
    </w:p>
    <w:p w:rsidR="00D74606" w:rsidRDefault="00D74606" w:rsidP="008C0001">
      <w:pPr>
        <w:spacing w:line="240" w:lineRule="auto"/>
        <w:rPr>
          <w:rFonts w:ascii="Arial" w:hAnsi="Arial" w:cs="Arial"/>
          <w:sz w:val="24"/>
          <w:szCs w:val="24"/>
        </w:rPr>
      </w:pPr>
    </w:p>
    <w:p w:rsidR="000F40ED" w:rsidRDefault="000F40ED" w:rsidP="008C0001">
      <w:pPr>
        <w:spacing w:line="240" w:lineRule="auto"/>
        <w:rPr>
          <w:rFonts w:ascii="Arial" w:hAnsi="Arial" w:cs="Arial"/>
          <w:sz w:val="24"/>
          <w:szCs w:val="24"/>
        </w:rPr>
      </w:pPr>
    </w:p>
    <w:p w:rsidR="002A51F8" w:rsidRDefault="002A51F8" w:rsidP="008C0001">
      <w:pPr>
        <w:spacing w:line="240" w:lineRule="auto"/>
        <w:rPr>
          <w:rFonts w:ascii="Arial" w:hAnsi="Arial" w:cs="Arial"/>
          <w:sz w:val="24"/>
          <w:szCs w:val="24"/>
        </w:rPr>
      </w:pPr>
      <w:r>
        <w:rPr>
          <w:rFonts w:ascii="Arial" w:hAnsi="Arial" w:cs="Arial"/>
          <w:sz w:val="24"/>
          <w:szCs w:val="24"/>
        </w:rPr>
        <w:t>9.</w:t>
      </w:r>
      <w:r w:rsidR="008C0001" w:rsidRPr="003A527D">
        <w:rPr>
          <w:rFonts w:ascii="Arial" w:hAnsi="Arial" w:cs="Arial"/>
          <w:sz w:val="24"/>
          <w:szCs w:val="24"/>
        </w:rPr>
        <w:t xml:space="preserve"> A flatter structure gives people</w:t>
      </w:r>
      <w:r>
        <w:rPr>
          <w:rFonts w:ascii="Arial" w:hAnsi="Arial" w:cs="Arial"/>
          <w:sz w:val="24"/>
          <w:szCs w:val="24"/>
        </w:rPr>
        <w:t xml:space="preserve"> the chance to be more creative, </w:t>
      </w:r>
      <w:r w:rsidR="008C0001" w:rsidRPr="003A527D">
        <w:rPr>
          <w:rFonts w:ascii="Arial" w:hAnsi="Arial" w:cs="Arial"/>
          <w:sz w:val="24"/>
          <w:szCs w:val="24"/>
        </w:rPr>
        <w:t>but</w:t>
      </w:r>
      <w:r>
        <w:rPr>
          <w:rFonts w:ascii="Arial" w:hAnsi="Arial" w:cs="Arial"/>
          <w:sz w:val="24"/>
          <w:szCs w:val="24"/>
        </w:rPr>
        <w:t xml:space="preserve"> when can</w:t>
      </w:r>
      <w:r w:rsidR="008C0001" w:rsidRPr="003A527D">
        <w:rPr>
          <w:rFonts w:ascii="Arial" w:hAnsi="Arial" w:cs="Arial"/>
          <w:sz w:val="24"/>
          <w:szCs w:val="24"/>
        </w:rPr>
        <w:t xml:space="preserve"> problems</w:t>
      </w:r>
      <w:r>
        <w:rPr>
          <w:rFonts w:ascii="Arial" w:hAnsi="Arial" w:cs="Arial"/>
          <w:sz w:val="24"/>
          <w:szCs w:val="24"/>
        </w:rPr>
        <w:t xml:space="preserve"> </w:t>
      </w:r>
      <w:r w:rsidR="008C0001" w:rsidRPr="003A527D">
        <w:rPr>
          <w:rFonts w:ascii="Arial" w:hAnsi="Arial" w:cs="Arial"/>
          <w:sz w:val="24"/>
          <w:szCs w:val="24"/>
        </w:rPr>
        <w:t>arise</w:t>
      </w:r>
      <w:r>
        <w:rPr>
          <w:rFonts w:ascii="Arial" w:hAnsi="Arial" w:cs="Arial"/>
          <w:sz w:val="24"/>
          <w:szCs w:val="24"/>
        </w:rPr>
        <w:t>?</w:t>
      </w:r>
    </w:p>
    <w:p w:rsidR="00B77036" w:rsidRDefault="00B77036" w:rsidP="008C0001">
      <w:pPr>
        <w:spacing w:line="240" w:lineRule="auto"/>
        <w:rPr>
          <w:rFonts w:ascii="Arial" w:hAnsi="Arial" w:cs="Arial"/>
          <w:sz w:val="24"/>
          <w:szCs w:val="24"/>
        </w:rPr>
      </w:pPr>
    </w:p>
    <w:p w:rsidR="000F40ED" w:rsidRDefault="000F40ED" w:rsidP="008C0001">
      <w:pPr>
        <w:spacing w:line="240" w:lineRule="auto"/>
        <w:rPr>
          <w:rFonts w:ascii="Arial" w:hAnsi="Arial" w:cs="Arial"/>
          <w:sz w:val="24"/>
          <w:szCs w:val="24"/>
        </w:rPr>
      </w:pPr>
    </w:p>
    <w:p w:rsidR="009818B3" w:rsidRDefault="009818B3" w:rsidP="008C0001">
      <w:pPr>
        <w:spacing w:line="240" w:lineRule="auto"/>
        <w:rPr>
          <w:rFonts w:ascii="Arial" w:hAnsi="Arial" w:cs="Arial"/>
          <w:sz w:val="24"/>
          <w:szCs w:val="24"/>
        </w:rPr>
      </w:pPr>
      <w:r>
        <w:rPr>
          <w:rFonts w:ascii="Arial" w:hAnsi="Arial" w:cs="Arial"/>
          <w:sz w:val="24"/>
          <w:szCs w:val="24"/>
        </w:rPr>
        <w:t>10. What does Vicky think is the ideal structure to motivate employees</w:t>
      </w:r>
      <w:r w:rsidR="00A86DD1">
        <w:rPr>
          <w:rFonts w:ascii="Arial" w:hAnsi="Arial" w:cs="Arial"/>
          <w:sz w:val="24"/>
          <w:szCs w:val="24"/>
        </w:rPr>
        <w:t>?</w:t>
      </w:r>
    </w:p>
    <w:p w:rsidR="009818B3" w:rsidRDefault="009818B3" w:rsidP="008C0001">
      <w:pPr>
        <w:spacing w:line="240" w:lineRule="auto"/>
        <w:rPr>
          <w:rFonts w:ascii="Arial" w:hAnsi="Arial" w:cs="Arial"/>
          <w:sz w:val="24"/>
          <w:szCs w:val="24"/>
        </w:rPr>
      </w:pPr>
    </w:p>
    <w:p w:rsidR="000F40ED" w:rsidRDefault="000F40ED" w:rsidP="008C0001">
      <w:pPr>
        <w:spacing w:line="240" w:lineRule="auto"/>
        <w:rPr>
          <w:rFonts w:ascii="Arial" w:hAnsi="Arial" w:cs="Arial"/>
          <w:sz w:val="24"/>
          <w:szCs w:val="24"/>
        </w:rPr>
      </w:pPr>
    </w:p>
    <w:p w:rsidR="009818B3" w:rsidRDefault="006E4208" w:rsidP="008C0001">
      <w:pPr>
        <w:spacing w:line="240" w:lineRule="auto"/>
        <w:rPr>
          <w:rFonts w:ascii="Arial" w:hAnsi="Arial" w:cs="Arial"/>
          <w:sz w:val="24"/>
          <w:szCs w:val="24"/>
        </w:rPr>
      </w:pPr>
      <w:r>
        <w:rPr>
          <w:rFonts w:ascii="Arial" w:hAnsi="Arial" w:cs="Arial"/>
          <w:sz w:val="24"/>
          <w:szCs w:val="24"/>
        </w:rPr>
        <w:t>11. When is re-structuring sometimes used as an excuse?</w:t>
      </w:r>
    </w:p>
    <w:p w:rsidR="006E4208" w:rsidRDefault="006E4208" w:rsidP="008C0001">
      <w:pPr>
        <w:spacing w:line="240" w:lineRule="auto"/>
        <w:rPr>
          <w:rFonts w:ascii="Arial" w:hAnsi="Arial" w:cs="Arial"/>
          <w:sz w:val="24"/>
          <w:szCs w:val="24"/>
        </w:rPr>
      </w:pPr>
    </w:p>
    <w:p w:rsidR="000F40ED" w:rsidRDefault="000F40ED" w:rsidP="008C0001">
      <w:pPr>
        <w:spacing w:line="240" w:lineRule="auto"/>
        <w:rPr>
          <w:rFonts w:ascii="Arial" w:hAnsi="Arial" w:cs="Arial"/>
          <w:sz w:val="24"/>
          <w:szCs w:val="24"/>
        </w:rPr>
      </w:pPr>
    </w:p>
    <w:p w:rsidR="000F40ED" w:rsidRDefault="000F40ED" w:rsidP="008C0001">
      <w:pPr>
        <w:spacing w:line="240" w:lineRule="auto"/>
        <w:rPr>
          <w:rFonts w:ascii="Arial" w:hAnsi="Arial" w:cs="Arial"/>
          <w:sz w:val="24"/>
          <w:szCs w:val="24"/>
        </w:rPr>
      </w:pPr>
    </w:p>
    <w:p w:rsidR="000F40ED" w:rsidRDefault="000F40ED" w:rsidP="008C0001">
      <w:pPr>
        <w:spacing w:line="240" w:lineRule="auto"/>
        <w:rPr>
          <w:rFonts w:ascii="Arial" w:hAnsi="Arial" w:cs="Arial"/>
          <w:sz w:val="24"/>
          <w:szCs w:val="24"/>
        </w:rPr>
      </w:pPr>
    </w:p>
    <w:p w:rsidR="000F40ED" w:rsidRDefault="000F40ED" w:rsidP="008C0001">
      <w:pPr>
        <w:spacing w:line="240" w:lineRule="auto"/>
        <w:rPr>
          <w:rFonts w:ascii="Arial" w:hAnsi="Arial" w:cs="Arial"/>
          <w:sz w:val="24"/>
          <w:szCs w:val="24"/>
        </w:rPr>
      </w:pPr>
    </w:p>
    <w:p w:rsidR="000F40ED" w:rsidRDefault="000F40ED" w:rsidP="008C0001">
      <w:pPr>
        <w:spacing w:line="240" w:lineRule="auto"/>
        <w:rPr>
          <w:rFonts w:ascii="Arial" w:hAnsi="Arial" w:cs="Arial"/>
          <w:sz w:val="24"/>
          <w:szCs w:val="24"/>
        </w:rPr>
      </w:pPr>
    </w:p>
    <w:p w:rsidR="000F40ED" w:rsidRDefault="000F40ED" w:rsidP="008C0001">
      <w:pPr>
        <w:spacing w:line="240" w:lineRule="auto"/>
        <w:rPr>
          <w:rFonts w:ascii="Arial" w:hAnsi="Arial" w:cs="Arial"/>
          <w:sz w:val="24"/>
          <w:szCs w:val="24"/>
        </w:rPr>
      </w:pPr>
    </w:p>
    <w:p w:rsidR="000F40ED" w:rsidRDefault="000F40ED" w:rsidP="008C0001">
      <w:pPr>
        <w:spacing w:line="240" w:lineRule="auto"/>
        <w:rPr>
          <w:rFonts w:ascii="Arial" w:hAnsi="Arial" w:cs="Arial"/>
          <w:sz w:val="24"/>
          <w:szCs w:val="24"/>
        </w:rPr>
      </w:pPr>
    </w:p>
    <w:p w:rsidR="000F40ED" w:rsidRDefault="000F40ED" w:rsidP="008C0001">
      <w:pPr>
        <w:spacing w:line="240" w:lineRule="auto"/>
        <w:rPr>
          <w:rFonts w:ascii="Arial" w:hAnsi="Arial" w:cs="Arial"/>
          <w:sz w:val="24"/>
          <w:szCs w:val="24"/>
        </w:rPr>
      </w:pPr>
    </w:p>
    <w:p w:rsidR="00D64A7C" w:rsidRDefault="00D64A7C" w:rsidP="008C0001">
      <w:pPr>
        <w:spacing w:line="240" w:lineRule="auto"/>
        <w:rPr>
          <w:rFonts w:ascii="Arial" w:hAnsi="Arial" w:cs="Arial"/>
          <w:sz w:val="24"/>
          <w:szCs w:val="24"/>
        </w:rPr>
      </w:pPr>
    </w:p>
    <w:p w:rsidR="00AE4CB9" w:rsidRPr="00CD6C2C" w:rsidRDefault="00AE4CB9" w:rsidP="00AE4CB9">
      <w:pPr>
        <w:rPr>
          <w:rFonts w:ascii="Arial" w:hAnsi="Arial" w:cs="Arial"/>
          <w:b/>
          <w:sz w:val="32"/>
          <w:szCs w:val="32"/>
        </w:rPr>
      </w:pPr>
      <w:bookmarkStart w:id="2" w:name="B2"/>
      <w:bookmarkEnd w:id="2"/>
      <w:r w:rsidRPr="00014567">
        <w:rPr>
          <w:rFonts w:ascii="Arial" w:hAnsi="Arial" w:cs="Arial"/>
          <w:b/>
          <w:sz w:val="32"/>
          <w:szCs w:val="32"/>
        </w:rPr>
        <w:lastRenderedPageBreak/>
        <w:t>General Questions</w:t>
      </w:r>
      <w:r w:rsidR="00E25ADC" w:rsidRPr="00014567">
        <w:rPr>
          <w:rFonts w:ascii="Arial" w:hAnsi="Arial" w:cs="Arial"/>
          <w:b/>
          <w:sz w:val="32"/>
          <w:szCs w:val="32"/>
        </w:rPr>
        <w:t xml:space="preserve"> &amp; </w:t>
      </w:r>
      <w:r w:rsidRPr="00014567">
        <w:rPr>
          <w:rFonts w:ascii="Arial" w:hAnsi="Arial" w:cs="Arial"/>
          <w:b/>
          <w:sz w:val="32"/>
          <w:szCs w:val="32"/>
        </w:rPr>
        <w:t>Discussion Topics</w:t>
      </w:r>
    </w:p>
    <w:p w:rsidR="00AE4CB9" w:rsidRPr="00A04E67" w:rsidRDefault="00AE4CB9" w:rsidP="00AE4CB9">
      <w:pPr>
        <w:rPr>
          <w:rFonts w:ascii="Arial" w:hAnsi="Arial" w:cs="Arial"/>
          <w:sz w:val="24"/>
          <w:szCs w:val="24"/>
        </w:rPr>
      </w:pPr>
    </w:p>
    <w:p w:rsidR="00AE4CB9" w:rsidRPr="00A04E67" w:rsidRDefault="00AE4CB9" w:rsidP="00AE4CB9">
      <w:pPr>
        <w:numPr>
          <w:ilvl w:val="0"/>
          <w:numId w:val="11"/>
        </w:numPr>
        <w:rPr>
          <w:rFonts w:ascii="Arial" w:hAnsi="Arial" w:cs="Arial"/>
          <w:sz w:val="24"/>
          <w:szCs w:val="24"/>
        </w:rPr>
      </w:pPr>
      <w:r w:rsidRPr="00A04E67">
        <w:rPr>
          <w:rFonts w:ascii="Arial" w:hAnsi="Arial" w:cs="Arial"/>
          <w:sz w:val="24"/>
          <w:szCs w:val="24"/>
        </w:rPr>
        <w:t xml:space="preserve">Define the following terms using examples from the </w:t>
      </w:r>
      <w:r>
        <w:rPr>
          <w:rFonts w:ascii="Arial" w:hAnsi="Arial" w:cs="Arial"/>
          <w:sz w:val="24"/>
          <w:szCs w:val="24"/>
        </w:rPr>
        <w:t>film</w:t>
      </w:r>
      <w:r w:rsidRPr="00A04E67">
        <w:rPr>
          <w:rFonts w:ascii="Arial" w:hAnsi="Arial" w:cs="Arial"/>
          <w:sz w:val="24"/>
          <w:szCs w:val="24"/>
        </w:rPr>
        <w:t xml:space="preserve">. </w:t>
      </w:r>
    </w:p>
    <w:p w:rsidR="00AE4CB9" w:rsidRPr="00A04E67" w:rsidRDefault="00AE4CB9" w:rsidP="00AE4CB9">
      <w:pPr>
        <w:ind w:left="426" w:firstLine="720"/>
        <w:rPr>
          <w:rFonts w:ascii="Arial" w:hAnsi="Arial" w:cs="Arial"/>
          <w:sz w:val="24"/>
          <w:szCs w:val="24"/>
        </w:rPr>
      </w:pPr>
      <w:r>
        <w:rPr>
          <w:rFonts w:ascii="Arial" w:hAnsi="Arial" w:cs="Arial"/>
          <w:sz w:val="24"/>
          <w:szCs w:val="24"/>
        </w:rPr>
        <w:t xml:space="preserve">A. </w:t>
      </w:r>
      <w:r w:rsidRPr="00A04E67">
        <w:rPr>
          <w:rFonts w:ascii="Arial" w:hAnsi="Arial" w:cs="Arial"/>
          <w:sz w:val="24"/>
          <w:szCs w:val="24"/>
        </w:rPr>
        <w:t xml:space="preserve">Department </w:t>
      </w:r>
    </w:p>
    <w:p w:rsidR="00AE4CB9" w:rsidRDefault="00AE4CB9" w:rsidP="00AE4CB9">
      <w:pPr>
        <w:ind w:left="426" w:firstLine="720"/>
        <w:rPr>
          <w:rFonts w:ascii="Arial" w:hAnsi="Arial" w:cs="Arial"/>
          <w:sz w:val="24"/>
          <w:szCs w:val="24"/>
        </w:rPr>
      </w:pPr>
      <w:r>
        <w:rPr>
          <w:rFonts w:ascii="Arial" w:hAnsi="Arial" w:cs="Arial"/>
          <w:sz w:val="24"/>
          <w:szCs w:val="24"/>
        </w:rPr>
        <w:t xml:space="preserve">B. </w:t>
      </w:r>
      <w:r w:rsidRPr="00A04E67">
        <w:rPr>
          <w:rFonts w:ascii="Arial" w:hAnsi="Arial" w:cs="Arial"/>
          <w:sz w:val="24"/>
          <w:szCs w:val="24"/>
        </w:rPr>
        <w:t>Traditional hierarch</w:t>
      </w:r>
      <w:r>
        <w:rPr>
          <w:rFonts w:ascii="Arial" w:hAnsi="Arial" w:cs="Arial"/>
          <w:sz w:val="24"/>
          <w:szCs w:val="24"/>
        </w:rPr>
        <w:t>ic</w:t>
      </w:r>
      <w:r w:rsidRPr="00A04E67">
        <w:rPr>
          <w:rFonts w:ascii="Arial" w:hAnsi="Arial" w:cs="Arial"/>
          <w:sz w:val="24"/>
          <w:szCs w:val="24"/>
        </w:rPr>
        <w:t xml:space="preserve">al structure </w:t>
      </w:r>
    </w:p>
    <w:p w:rsidR="00AE4CB9" w:rsidRPr="00A04E67" w:rsidRDefault="00AE4CB9" w:rsidP="00AE4CB9">
      <w:pPr>
        <w:rPr>
          <w:rFonts w:ascii="Arial" w:hAnsi="Arial" w:cs="Arial"/>
          <w:sz w:val="24"/>
          <w:szCs w:val="24"/>
        </w:rPr>
      </w:pPr>
    </w:p>
    <w:p w:rsidR="00AE4CB9" w:rsidRPr="00A04E67" w:rsidRDefault="00AE4CB9" w:rsidP="00AE4CB9">
      <w:pPr>
        <w:numPr>
          <w:ilvl w:val="0"/>
          <w:numId w:val="11"/>
        </w:numPr>
        <w:rPr>
          <w:rFonts w:ascii="Arial" w:hAnsi="Arial" w:cs="Arial"/>
          <w:sz w:val="24"/>
          <w:szCs w:val="24"/>
        </w:rPr>
      </w:pPr>
      <w:r w:rsidRPr="00A04E67">
        <w:rPr>
          <w:rFonts w:ascii="Arial" w:hAnsi="Arial" w:cs="Arial"/>
          <w:sz w:val="24"/>
          <w:szCs w:val="24"/>
        </w:rPr>
        <w:t xml:space="preserve">Blakeway </w:t>
      </w:r>
      <w:r>
        <w:rPr>
          <w:rFonts w:ascii="Arial" w:hAnsi="Arial" w:cs="Arial"/>
          <w:sz w:val="24"/>
          <w:szCs w:val="24"/>
        </w:rPr>
        <w:t xml:space="preserve">Ltd </w:t>
      </w:r>
      <w:r w:rsidRPr="00A04E67">
        <w:rPr>
          <w:rFonts w:ascii="Arial" w:hAnsi="Arial" w:cs="Arial"/>
          <w:sz w:val="24"/>
          <w:szCs w:val="24"/>
        </w:rPr>
        <w:t xml:space="preserve">is organised by </w:t>
      </w:r>
      <w:r w:rsidRPr="00AE4CB9">
        <w:rPr>
          <w:rFonts w:ascii="Arial" w:hAnsi="Arial" w:cs="Arial"/>
          <w:i/>
          <w:sz w:val="24"/>
          <w:szCs w:val="24"/>
        </w:rPr>
        <w:t>function</w:t>
      </w:r>
      <w:r w:rsidRPr="00A04E67">
        <w:rPr>
          <w:rFonts w:ascii="Arial" w:hAnsi="Arial" w:cs="Arial"/>
          <w:sz w:val="24"/>
          <w:szCs w:val="24"/>
        </w:rPr>
        <w:t xml:space="preserve">. Explain what this means. </w:t>
      </w:r>
    </w:p>
    <w:p w:rsidR="00AE4CB9" w:rsidRPr="00A04E67" w:rsidRDefault="00AE4CB9" w:rsidP="00AE4CB9">
      <w:pPr>
        <w:rPr>
          <w:rFonts w:ascii="Arial" w:hAnsi="Arial" w:cs="Arial"/>
          <w:sz w:val="24"/>
          <w:szCs w:val="24"/>
        </w:rPr>
      </w:pPr>
    </w:p>
    <w:p w:rsidR="00AE4CB9" w:rsidRDefault="00AE4CB9" w:rsidP="00AE4CB9">
      <w:pPr>
        <w:numPr>
          <w:ilvl w:val="0"/>
          <w:numId w:val="11"/>
        </w:numPr>
        <w:rPr>
          <w:rFonts w:ascii="Arial" w:hAnsi="Arial" w:cs="Arial"/>
          <w:sz w:val="24"/>
          <w:szCs w:val="24"/>
        </w:rPr>
      </w:pPr>
      <w:r w:rsidRPr="00AE4CB9">
        <w:rPr>
          <w:rFonts w:ascii="Arial" w:hAnsi="Arial" w:cs="Arial"/>
          <w:i/>
          <w:sz w:val="24"/>
          <w:szCs w:val="24"/>
        </w:rPr>
        <w:t>“Instructions are passed down and we just do it.”</w:t>
      </w:r>
      <w:r w:rsidRPr="00AE4CB9">
        <w:rPr>
          <w:rFonts w:ascii="Arial" w:hAnsi="Arial" w:cs="Arial"/>
          <w:sz w:val="24"/>
          <w:szCs w:val="24"/>
        </w:rPr>
        <w:t xml:space="preserve"> Analyse the importance of “upwards” communication (feedback t</w:t>
      </w:r>
      <w:r>
        <w:rPr>
          <w:rFonts w:ascii="Arial" w:hAnsi="Arial" w:cs="Arial"/>
          <w:sz w:val="24"/>
          <w:szCs w:val="24"/>
        </w:rPr>
        <w:t>o managers) in an organisation.</w:t>
      </w:r>
    </w:p>
    <w:p w:rsidR="00AE4CB9" w:rsidRPr="00AE4CB9" w:rsidRDefault="00AE4CB9" w:rsidP="00AE4CB9">
      <w:pPr>
        <w:rPr>
          <w:rFonts w:ascii="Arial" w:hAnsi="Arial" w:cs="Arial"/>
          <w:sz w:val="24"/>
          <w:szCs w:val="24"/>
        </w:rPr>
      </w:pPr>
    </w:p>
    <w:p w:rsidR="00AE4CB9" w:rsidRDefault="00AE4CB9" w:rsidP="00AE4CB9">
      <w:pPr>
        <w:numPr>
          <w:ilvl w:val="0"/>
          <w:numId w:val="11"/>
        </w:numPr>
        <w:rPr>
          <w:rFonts w:ascii="Arial" w:hAnsi="Arial" w:cs="Arial"/>
          <w:sz w:val="24"/>
          <w:szCs w:val="24"/>
        </w:rPr>
      </w:pPr>
      <w:r>
        <w:rPr>
          <w:rFonts w:ascii="Arial" w:hAnsi="Arial" w:cs="Arial"/>
          <w:sz w:val="24"/>
          <w:szCs w:val="24"/>
        </w:rPr>
        <w:t>Discuss the need for Blakeway</w:t>
      </w:r>
      <w:r w:rsidRPr="00A04E67">
        <w:rPr>
          <w:rFonts w:ascii="Arial" w:hAnsi="Arial" w:cs="Arial"/>
          <w:sz w:val="24"/>
          <w:szCs w:val="24"/>
        </w:rPr>
        <w:t xml:space="preserve"> to change their organisation</w:t>
      </w:r>
      <w:r>
        <w:rPr>
          <w:rFonts w:ascii="Arial" w:hAnsi="Arial" w:cs="Arial"/>
          <w:sz w:val="24"/>
          <w:szCs w:val="24"/>
        </w:rPr>
        <w:t>al</w:t>
      </w:r>
      <w:r w:rsidRPr="00A04E67">
        <w:rPr>
          <w:rFonts w:ascii="Arial" w:hAnsi="Arial" w:cs="Arial"/>
          <w:sz w:val="24"/>
          <w:szCs w:val="24"/>
        </w:rPr>
        <w:t xml:space="preserve"> structure.</w:t>
      </w:r>
      <w:r>
        <w:rPr>
          <w:rFonts w:ascii="Arial" w:hAnsi="Arial" w:cs="Arial"/>
          <w:sz w:val="24"/>
          <w:szCs w:val="24"/>
        </w:rPr>
        <w:t xml:space="preserve"> </w:t>
      </w:r>
    </w:p>
    <w:p w:rsidR="000F40ED" w:rsidRDefault="000F40ED" w:rsidP="000F40ED">
      <w:pPr>
        <w:ind w:left="720"/>
        <w:rPr>
          <w:rFonts w:ascii="Arial" w:hAnsi="Arial" w:cs="Arial"/>
          <w:sz w:val="24"/>
          <w:szCs w:val="24"/>
        </w:rPr>
      </w:pPr>
    </w:p>
    <w:p w:rsidR="000F40ED" w:rsidRDefault="001947BD" w:rsidP="00AE4CB9">
      <w:pPr>
        <w:numPr>
          <w:ilvl w:val="0"/>
          <w:numId w:val="11"/>
        </w:numPr>
        <w:rPr>
          <w:rFonts w:ascii="Arial" w:hAnsi="Arial" w:cs="Arial"/>
          <w:sz w:val="24"/>
          <w:szCs w:val="24"/>
        </w:rPr>
      </w:pPr>
      <w:r>
        <w:rPr>
          <w:rFonts w:ascii="Arial" w:hAnsi="Arial" w:cs="Arial"/>
          <w:sz w:val="24"/>
          <w:szCs w:val="24"/>
        </w:rPr>
        <w:t xml:space="preserve">You are a general administrative worker. </w:t>
      </w:r>
      <w:r w:rsidR="00AE4CB9">
        <w:rPr>
          <w:rFonts w:ascii="Arial" w:hAnsi="Arial" w:cs="Arial"/>
          <w:sz w:val="24"/>
          <w:szCs w:val="24"/>
        </w:rPr>
        <w:t>Which organisation, General Mills UK or Blakeway, would you most like to work for</w:t>
      </w:r>
      <w:r>
        <w:rPr>
          <w:rFonts w:ascii="Arial" w:hAnsi="Arial" w:cs="Arial"/>
          <w:sz w:val="24"/>
          <w:szCs w:val="24"/>
        </w:rPr>
        <w:t xml:space="preserve"> and why?</w:t>
      </w:r>
    </w:p>
    <w:p w:rsidR="00AE4CB9" w:rsidRPr="00A04E67" w:rsidRDefault="00AE4CB9" w:rsidP="000F40ED">
      <w:pPr>
        <w:ind w:left="360"/>
        <w:rPr>
          <w:rFonts w:ascii="Arial" w:hAnsi="Arial" w:cs="Arial"/>
          <w:sz w:val="24"/>
          <w:szCs w:val="24"/>
        </w:rPr>
      </w:pPr>
      <w:r w:rsidRPr="00A04E67">
        <w:rPr>
          <w:rFonts w:ascii="Arial" w:hAnsi="Arial" w:cs="Arial"/>
          <w:sz w:val="24"/>
          <w:szCs w:val="24"/>
        </w:rPr>
        <w:t xml:space="preserve"> </w:t>
      </w:r>
    </w:p>
    <w:p w:rsidR="000F40ED" w:rsidRPr="000F40ED" w:rsidRDefault="000F40ED" w:rsidP="000F40ED">
      <w:pPr>
        <w:pStyle w:val="ListParagraph"/>
        <w:numPr>
          <w:ilvl w:val="0"/>
          <w:numId w:val="11"/>
        </w:numPr>
        <w:rPr>
          <w:rFonts w:ascii="Arial" w:hAnsi="Arial" w:cs="Arial"/>
          <w:b/>
          <w:sz w:val="24"/>
          <w:szCs w:val="24"/>
        </w:rPr>
      </w:pPr>
      <w:r>
        <w:rPr>
          <w:rFonts w:ascii="Arial" w:hAnsi="Arial" w:cs="Arial"/>
          <w:szCs w:val="24"/>
        </w:rPr>
        <w:t>D</w:t>
      </w:r>
      <w:r w:rsidRPr="000F40ED">
        <w:rPr>
          <w:rFonts w:ascii="Arial" w:hAnsi="Arial" w:cs="Arial"/>
          <w:szCs w:val="24"/>
        </w:rPr>
        <w:t xml:space="preserve">iscuss how General Mills UK </w:t>
      </w:r>
      <w:r w:rsidRPr="000F40ED">
        <w:rPr>
          <w:rFonts w:ascii="Arial" w:hAnsi="Arial" w:cs="Arial"/>
          <w:sz w:val="24"/>
          <w:szCs w:val="24"/>
        </w:rPr>
        <w:t>and Blakeway compare in terms of their likely flexibility in the face of change – for example, the need to respond to a new competitive threat. Which organisation is likely to respond better? Why?</w:t>
      </w:r>
    </w:p>
    <w:p w:rsidR="000F40ED" w:rsidRDefault="000F40ED" w:rsidP="000F40ED">
      <w:pPr>
        <w:pStyle w:val="ListParagraph"/>
        <w:ind w:left="928"/>
        <w:rPr>
          <w:rFonts w:ascii="Arial" w:hAnsi="Arial" w:cs="Arial"/>
          <w:sz w:val="24"/>
          <w:szCs w:val="24"/>
        </w:rPr>
      </w:pPr>
    </w:p>
    <w:p w:rsidR="00AD2702" w:rsidRDefault="00AD2702" w:rsidP="000F40ED">
      <w:pPr>
        <w:pStyle w:val="ListParagraph"/>
        <w:ind w:left="928"/>
        <w:rPr>
          <w:rFonts w:ascii="Arial" w:hAnsi="Arial" w:cs="Arial"/>
          <w:sz w:val="24"/>
          <w:szCs w:val="24"/>
        </w:rPr>
      </w:pPr>
    </w:p>
    <w:p w:rsidR="000F40ED" w:rsidRDefault="000F40ED" w:rsidP="000F40ED">
      <w:pPr>
        <w:pStyle w:val="ListParagraph"/>
        <w:numPr>
          <w:ilvl w:val="0"/>
          <w:numId w:val="11"/>
        </w:numPr>
        <w:rPr>
          <w:rFonts w:ascii="Arial" w:hAnsi="Arial" w:cs="Arial"/>
          <w:sz w:val="24"/>
          <w:szCs w:val="24"/>
        </w:rPr>
      </w:pPr>
      <w:r w:rsidRPr="000F40ED">
        <w:rPr>
          <w:rFonts w:ascii="Arial" w:hAnsi="Arial" w:cs="Arial"/>
          <w:sz w:val="24"/>
          <w:szCs w:val="24"/>
        </w:rPr>
        <w:t>Compare and contrast the support the HR managers received from the CEO in General Mills UK and Blakeway. What effect does this support, or lack of it, have on the end result?</w:t>
      </w:r>
    </w:p>
    <w:p w:rsidR="00642577" w:rsidRPr="00642577" w:rsidRDefault="00642577" w:rsidP="00642577">
      <w:pPr>
        <w:rPr>
          <w:rFonts w:ascii="Arial" w:hAnsi="Arial" w:cs="Arial"/>
          <w:sz w:val="24"/>
          <w:szCs w:val="24"/>
        </w:rPr>
      </w:pPr>
    </w:p>
    <w:p w:rsidR="00642577" w:rsidRDefault="00642577" w:rsidP="00642577">
      <w:pPr>
        <w:pStyle w:val="ListParagraph"/>
        <w:numPr>
          <w:ilvl w:val="0"/>
          <w:numId w:val="11"/>
        </w:numPr>
        <w:rPr>
          <w:rFonts w:ascii="Arial" w:hAnsi="Arial" w:cs="Arial"/>
          <w:sz w:val="24"/>
          <w:szCs w:val="24"/>
        </w:rPr>
      </w:pPr>
      <w:r>
        <w:rPr>
          <w:rFonts w:ascii="Arial" w:hAnsi="Arial" w:cs="Arial"/>
          <w:sz w:val="24"/>
          <w:szCs w:val="24"/>
        </w:rPr>
        <w:t>Blakeway</w:t>
      </w:r>
      <w:r w:rsidRPr="00642577">
        <w:rPr>
          <w:rFonts w:ascii="Arial" w:hAnsi="Arial" w:cs="Arial"/>
          <w:sz w:val="24"/>
          <w:szCs w:val="24"/>
        </w:rPr>
        <w:t xml:space="preserve"> is currently organised by function.</w:t>
      </w:r>
      <w:r>
        <w:rPr>
          <w:rFonts w:ascii="Arial" w:hAnsi="Arial" w:cs="Arial"/>
          <w:sz w:val="24"/>
          <w:szCs w:val="24"/>
        </w:rPr>
        <w:t xml:space="preserve"> Devise a different way of organising the business.</w:t>
      </w:r>
    </w:p>
    <w:p w:rsidR="00642577" w:rsidRPr="00642577" w:rsidRDefault="00642577" w:rsidP="00642577">
      <w:pPr>
        <w:rPr>
          <w:rFonts w:ascii="Arial" w:hAnsi="Arial" w:cs="Arial"/>
          <w:sz w:val="24"/>
          <w:szCs w:val="24"/>
        </w:rPr>
      </w:pPr>
    </w:p>
    <w:p w:rsidR="00642577" w:rsidRPr="00642577" w:rsidRDefault="00642577" w:rsidP="00642577">
      <w:pPr>
        <w:pStyle w:val="ListParagraph"/>
        <w:numPr>
          <w:ilvl w:val="0"/>
          <w:numId w:val="11"/>
        </w:numPr>
        <w:rPr>
          <w:rFonts w:ascii="Arial" w:hAnsi="Arial" w:cs="Arial"/>
          <w:sz w:val="24"/>
          <w:szCs w:val="24"/>
        </w:rPr>
      </w:pPr>
      <w:r w:rsidRPr="00642577">
        <w:rPr>
          <w:rFonts w:ascii="Arial" w:hAnsi="Arial" w:cs="Arial"/>
          <w:sz w:val="24"/>
          <w:szCs w:val="24"/>
        </w:rPr>
        <w:t>Draw an organisation chart to outline your idea and write a letter to the managing director explaining why your idea for a new organisation structure might improve the business.</w:t>
      </w:r>
    </w:p>
    <w:p w:rsidR="00AE4CB9" w:rsidRDefault="00AE4CB9" w:rsidP="008C0001">
      <w:pPr>
        <w:spacing w:line="240" w:lineRule="auto"/>
        <w:rPr>
          <w:rFonts w:ascii="Arial" w:hAnsi="Arial" w:cs="Arial"/>
          <w:sz w:val="24"/>
          <w:szCs w:val="24"/>
        </w:rPr>
      </w:pPr>
    </w:p>
    <w:p w:rsidR="00AE4CB9" w:rsidRDefault="00AE4CB9" w:rsidP="008C0001">
      <w:pPr>
        <w:spacing w:line="240" w:lineRule="auto"/>
        <w:rPr>
          <w:rFonts w:ascii="Arial" w:hAnsi="Arial" w:cs="Arial"/>
          <w:sz w:val="24"/>
          <w:szCs w:val="24"/>
        </w:rPr>
      </w:pPr>
    </w:p>
    <w:p w:rsidR="00D64A7C" w:rsidRDefault="00D64A7C" w:rsidP="00D64A7C">
      <w:pPr>
        <w:autoSpaceDE w:val="0"/>
        <w:autoSpaceDN w:val="0"/>
        <w:adjustRightInd w:val="0"/>
        <w:spacing w:after="0" w:line="240" w:lineRule="auto"/>
        <w:jc w:val="center"/>
        <w:rPr>
          <w:rFonts w:ascii="Arial" w:hAnsi="Arial" w:cs="Arial"/>
          <w:color w:val="000000"/>
          <w:sz w:val="44"/>
          <w:szCs w:val="44"/>
          <w:u w:val="single"/>
        </w:rPr>
      </w:pPr>
      <w:bookmarkStart w:id="3" w:name="B3"/>
      <w:bookmarkEnd w:id="3"/>
      <w:r>
        <w:rPr>
          <w:rFonts w:ascii="Arial" w:hAnsi="Arial" w:cs="Arial"/>
          <w:color w:val="000000"/>
          <w:sz w:val="44"/>
          <w:szCs w:val="44"/>
          <w:u w:val="single"/>
        </w:rPr>
        <w:t>Background Notes</w:t>
      </w:r>
    </w:p>
    <w:p w:rsidR="00D64A7C" w:rsidRPr="00A374B8" w:rsidRDefault="00D64A7C" w:rsidP="00D64A7C">
      <w:pPr>
        <w:autoSpaceDE w:val="0"/>
        <w:autoSpaceDN w:val="0"/>
        <w:adjustRightInd w:val="0"/>
        <w:spacing w:after="0" w:line="240" w:lineRule="auto"/>
        <w:jc w:val="center"/>
        <w:rPr>
          <w:rFonts w:ascii="Arial" w:hAnsi="Arial" w:cs="Arial"/>
          <w:color w:val="000000"/>
          <w:sz w:val="44"/>
          <w:szCs w:val="44"/>
          <w:u w:val="single"/>
        </w:rPr>
      </w:pPr>
    </w:p>
    <w:p w:rsidR="001D4FA5" w:rsidRDefault="001D4FA5" w:rsidP="00091EF4">
      <w:pPr>
        <w:autoSpaceDE w:val="0"/>
        <w:autoSpaceDN w:val="0"/>
        <w:adjustRightInd w:val="0"/>
        <w:spacing w:after="0" w:line="240" w:lineRule="auto"/>
        <w:rPr>
          <w:rFonts w:ascii="Arial" w:hAnsi="Arial" w:cs="Arial"/>
          <w:i/>
          <w:color w:val="000000"/>
          <w:sz w:val="24"/>
          <w:szCs w:val="24"/>
        </w:rPr>
      </w:pPr>
    </w:p>
    <w:p w:rsidR="00577E1A" w:rsidRPr="001D4FA5" w:rsidRDefault="001D4FA5" w:rsidP="00091EF4">
      <w:pPr>
        <w:autoSpaceDE w:val="0"/>
        <w:autoSpaceDN w:val="0"/>
        <w:adjustRightInd w:val="0"/>
        <w:spacing w:after="0" w:line="240" w:lineRule="auto"/>
        <w:rPr>
          <w:rFonts w:ascii="Arial" w:hAnsi="Arial" w:cs="Arial"/>
          <w:i/>
          <w:color w:val="000000"/>
          <w:sz w:val="24"/>
          <w:szCs w:val="24"/>
        </w:rPr>
      </w:pPr>
      <w:r w:rsidRPr="001D4FA5">
        <w:rPr>
          <w:rFonts w:ascii="Arial" w:hAnsi="Arial" w:cs="Arial"/>
          <w:i/>
          <w:color w:val="000000"/>
          <w:sz w:val="24"/>
          <w:szCs w:val="24"/>
        </w:rPr>
        <w:t xml:space="preserve">These </w:t>
      </w:r>
      <w:r>
        <w:rPr>
          <w:rFonts w:ascii="Arial" w:hAnsi="Arial" w:cs="Arial"/>
          <w:i/>
          <w:color w:val="000000"/>
          <w:sz w:val="24"/>
          <w:szCs w:val="24"/>
        </w:rPr>
        <w:t>notes are not intended to be comprehensive on the subject of organisational structures but to provide extra points relating to the issues raised in the film.</w:t>
      </w:r>
    </w:p>
    <w:p w:rsidR="001D4FA5" w:rsidRDefault="001D4FA5" w:rsidP="00091EF4">
      <w:pPr>
        <w:autoSpaceDE w:val="0"/>
        <w:autoSpaceDN w:val="0"/>
        <w:adjustRightInd w:val="0"/>
        <w:spacing w:after="0" w:line="240" w:lineRule="auto"/>
        <w:rPr>
          <w:rFonts w:ascii="Arial" w:hAnsi="Arial" w:cs="Arial"/>
          <w:color w:val="000000"/>
          <w:sz w:val="38"/>
          <w:szCs w:val="38"/>
        </w:rPr>
      </w:pPr>
    </w:p>
    <w:p w:rsidR="008E3A34" w:rsidRPr="00D01E0B" w:rsidRDefault="008E3A34" w:rsidP="001B69FA">
      <w:pPr>
        <w:rPr>
          <w:rFonts w:ascii="Arial" w:hAnsi="Arial" w:cs="Arial"/>
          <w:sz w:val="28"/>
          <w:szCs w:val="28"/>
        </w:rPr>
      </w:pPr>
      <w:r w:rsidRPr="00D01E0B">
        <w:rPr>
          <w:rFonts w:ascii="Arial" w:hAnsi="Arial" w:cs="Arial"/>
          <w:b/>
          <w:sz w:val="28"/>
          <w:szCs w:val="28"/>
        </w:rPr>
        <w:t xml:space="preserve">No Two Structures </w:t>
      </w:r>
      <w:r w:rsidR="007902BB" w:rsidRPr="00D01E0B">
        <w:rPr>
          <w:rFonts w:ascii="Arial" w:hAnsi="Arial" w:cs="Arial"/>
          <w:b/>
          <w:sz w:val="28"/>
          <w:szCs w:val="28"/>
        </w:rPr>
        <w:t xml:space="preserve">Are </w:t>
      </w:r>
      <w:r w:rsidRPr="00D01E0B">
        <w:rPr>
          <w:rFonts w:ascii="Arial" w:hAnsi="Arial" w:cs="Arial"/>
          <w:b/>
          <w:sz w:val="28"/>
          <w:szCs w:val="28"/>
        </w:rPr>
        <w:t>The Same</w:t>
      </w:r>
      <w:r w:rsidR="001B69FA" w:rsidRPr="00D01E0B">
        <w:rPr>
          <w:rFonts w:ascii="Arial" w:hAnsi="Arial" w:cs="Arial"/>
          <w:sz w:val="28"/>
          <w:szCs w:val="28"/>
        </w:rPr>
        <w:t xml:space="preserve"> </w:t>
      </w:r>
    </w:p>
    <w:p w:rsidR="008E3A34" w:rsidRDefault="008E3A34" w:rsidP="001B69FA">
      <w:pPr>
        <w:rPr>
          <w:rFonts w:ascii="Arial" w:hAnsi="Arial" w:cs="Arial"/>
          <w:sz w:val="24"/>
          <w:szCs w:val="24"/>
        </w:rPr>
      </w:pPr>
      <w:r>
        <w:rPr>
          <w:rFonts w:ascii="Arial" w:hAnsi="Arial" w:cs="Arial"/>
          <w:sz w:val="24"/>
          <w:szCs w:val="24"/>
        </w:rPr>
        <w:t>The film concentrates on medium to large size organisations, the case studies are mostly from the private sector. But all kinds of organisation, private, public, charitable will have structures that fit roughly one o</w:t>
      </w:r>
      <w:r w:rsidR="00CB60C0">
        <w:rPr>
          <w:rFonts w:ascii="Arial" w:hAnsi="Arial" w:cs="Arial"/>
          <w:sz w:val="24"/>
          <w:szCs w:val="24"/>
        </w:rPr>
        <w:t>f the templates illustrated:</w:t>
      </w:r>
    </w:p>
    <w:p w:rsidR="008E3A34" w:rsidRDefault="008E3A34" w:rsidP="001B69FA">
      <w:pPr>
        <w:rPr>
          <w:rFonts w:ascii="Arial" w:hAnsi="Arial" w:cs="Arial"/>
          <w:sz w:val="24"/>
          <w:szCs w:val="24"/>
        </w:rPr>
      </w:pPr>
      <w:r>
        <w:rPr>
          <w:rFonts w:ascii="Arial" w:hAnsi="Arial" w:cs="Arial"/>
          <w:sz w:val="24"/>
          <w:szCs w:val="24"/>
        </w:rPr>
        <w:t>Hierarchical (Centralised/</w:t>
      </w:r>
      <w:r w:rsidRPr="008E3A34">
        <w:rPr>
          <w:rFonts w:ascii="Arial" w:hAnsi="Arial" w:cs="Arial"/>
          <w:sz w:val="24"/>
          <w:szCs w:val="24"/>
        </w:rPr>
        <w:t xml:space="preserve"> </w:t>
      </w:r>
      <w:r>
        <w:rPr>
          <w:rFonts w:ascii="Arial" w:hAnsi="Arial" w:cs="Arial"/>
          <w:sz w:val="24"/>
          <w:szCs w:val="24"/>
        </w:rPr>
        <w:t>De-Centralised)</w:t>
      </w:r>
    </w:p>
    <w:p w:rsidR="008E3A34" w:rsidRDefault="008E3A34" w:rsidP="001B69FA">
      <w:pPr>
        <w:rPr>
          <w:rFonts w:ascii="Arial" w:hAnsi="Arial" w:cs="Arial"/>
          <w:sz w:val="24"/>
          <w:szCs w:val="24"/>
        </w:rPr>
      </w:pPr>
      <w:r>
        <w:rPr>
          <w:rFonts w:ascii="Arial" w:hAnsi="Arial" w:cs="Arial"/>
          <w:sz w:val="24"/>
          <w:szCs w:val="24"/>
        </w:rPr>
        <w:t>Flat (Centralised/</w:t>
      </w:r>
      <w:r w:rsidRPr="008E3A34">
        <w:rPr>
          <w:rFonts w:ascii="Arial" w:hAnsi="Arial" w:cs="Arial"/>
          <w:sz w:val="24"/>
          <w:szCs w:val="24"/>
        </w:rPr>
        <w:t xml:space="preserve"> </w:t>
      </w:r>
      <w:r>
        <w:rPr>
          <w:rFonts w:ascii="Arial" w:hAnsi="Arial" w:cs="Arial"/>
          <w:sz w:val="24"/>
          <w:szCs w:val="24"/>
        </w:rPr>
        <w:t>De-Centralised)</w:t>
      </w:r>
    </w:p>
    <w:p w:rsidR="00D01E0B" w:rsidRDefault="00D01E0B" w:rsidP="001B69FA">
      <w:pPr>
        <w:rPr>
          <w:rFonts w:ascii="Arial" w:hAnsi="Arial" w:cs="Arial"/>
          <w:sz w:val="24"/>
          <w:szCs w:val="24"/>
        </w:rPr>
      </w:pPr>
    </w:p>
    <w:p w:rsidR="00D01E0B" w:rsidRPr="00B544AB" w:rsidRDefault="00D01E0B" w:rsidP="00D01E0B">
      <w:pPr>
        <w:rPr>
          <w:rFonts w:ascii="Arial" w:hAnsi="Arial" w:cs="Arial"/>
          <w:b/>
          <w:sz w:val="28"/>
          <w:szCs w:val="28"/>
        </w:rPr>
      </w:pPr>
      <w:r w:rsidRPr="00B544AB">
        <w:rPr>
          <w:rFonts w:ascii="Arial" w:hAnsi="Arial" w:cs="Arial"/>
          <w:b/>
          <w:sz w:val="28"/>
          <w:szCs w:val="28"/>
        </w:rPr>
        <w:t>Large v Small</w:t>
      </w:r>
    </w:p>
    <w:p w:rsidR="008E3A34" w:rsidRDefault="008E3A34" w:rsidP="001B69FA">
      <w:pPr>
        <w:rPr>
          <w:rFonts w:ascii="Arial" w:hAnsi="Arial" w:cs="Arial"/>
          <w:sz w:val="24"/>
          <w:szCs w:val="24"/>
        </w:rPr>
      </w:pPr>
      <w:r>
        <w:rPr>
          <w:rFonts w:ascii="Arial" w:hAnsi="Arial" w:cs="Arial"/>
          <w:sz w:val="24"/>
          <w:szCs w:val="24"/>
        </w:rPr>
        <w:t xml:space="preserve">In addition, smaller organisations will have their own variations. </w:t>
      </w:r>
      <w:r w:rsidR="005D6EFD">
        <w:rPr>
          <w:rFonts w:ascii="Arial" w:hAnsi="Arial" w:cs="Arial"/>
          <w:sz w:val="24"/>
          <w:szCs w:val="24"/>
        </w:rPr>
        <w:t xml:space="preserve"> A</w:t>
      </w:r>
      <w:r>
        <w:rPr>
          <w:rFonts w:ascii="Arial" w:hAnsi="Arial" w:cs="Arial"/>
          <w:sz w:val="24"/>
          <w:szCs w:val="24"/>
        </w:rPr>
        <w:t xml:space="preserve"> small business may be hierarchical, in that power rests with one or two owners – and yet still be ‘flat’ in the sense that they are too small to have layers. In partnerships, for example of professionals such as lawyers, accountants or doctors, the power may be shared equally among the partners.</w:t>
      </w:r>
    </w:p>
    <w:p w:rsidR="00D01E0B" w:rsidRDefault="00D01E0B" w:rsidP="001B69FA">
      <w:pPr>
        <w:rPr>
          <w:rFonts w:ascii="Arial" w:hAnsi="Arial" w:cs="Arial"/>
          <w:sz w:val="24"/>
          <w:szCs w:val="24"/>
        </w:rPr>
      </w:pPr>
      <w:r>
        <w:rPr>
          <w:rFonts w:ascii="Arial" w:hAnsi="Arial" w:cs="Arial"/>
          <w:sz w:val="24"/>
          <w:szCs w:val="24"/>
        </w:rPr>
        <w:t>Large organisation</w:t>
      </w:r>
      <w:r w:rsidR="005D6EFD">
        <w:rPr>
          <w:rFonts w:ascii="Arial" w:hAnsi="Arial" w:cs="Arial"/>
          <w:sz w:val="24"/>
          <w:szCs w:val="24"/>
        </w:rPr>
        <w:t>s</w:t>
      </w:r>
      <w:r>
        <w:rPr>
          <w:rFonts w:ascii="Arial" w:hAnsi="Arial" w:cs="Arial"/>
          <w:sz w:val="24"/>
          <w:szCs w:val="24"/>
        </w:rPr>
        <w:t xml:space="preserve"> depend on a wide range of people who bring specialist skills to solve a part of a problem or project – small organisations often rely on the members having a wider range of skills.</w:t>
      </w:r>
    </w:p>
    <w:p w:rsidR="00D01E0B" w:rsidRPr="00D64A7C" w:rsidRDefault="00D01E0B" w:rsidP="00D01E0B">
      <w:pPr>
        <w:rPr>
          <w:rFonts w:ascii="Arial" w:hAnsi="Arial" w:cs="Arial"/>
          <w:sz w:val="24"/>
          <w:szCs w:val="24"/>
        </w:rPr>
      </w:pPr>
      <w:r w:rsidRPr="00D64A7C">
        <w:rPr>
          <w:rFonts w:ascii="Arial" w:hAnsi="Arial" w:cs="Arial"/>
          <w:sz w:val="24"/>
          <w:szCs w:val="24"/>
        </w:rPr>
        <w:t xml:space="preserve">Specifically </w:t>
      </w:r>
      <w:r w:rsidRPr="00B544AB">
        <w:rPr>
          <w:rFonts w:ascii="Arial" w:hAnsi="Arial" w:cs="Arial"/>
          <w:b/>
          <w:sz w:val="24"/>
          <w:szCs w:val="24"/>
        </w:rPr>
        <w:t>large businesses</w:t>
      </w:r>
      <w:r w:rsidRPr="00D64A7C">
        <w:rPr>
          <w:rFonts w:ascii="Arial" w:hAnsi="Arial" w:cs="Arial"/>
          <w:sz w:val="24"/>
          <w:szCs w:val="24"/>
        </w:rPr>
        <w:t xml:space="preserve"> must provide for:</w:t>
      </w:r>
    </w:p>
    <w:p w:rsidR="00D01E0B" w:rsidRPr="00D64A7C" w:rsidRDefault="00D01E0B" w:rsidP="00D01E0B">
      <w:pPr>
        <w:ind w:left="720"/>
        <w:rPr>
          <w:rFonts w:ascii="Arial" w:hAnsi="Arial" w:cs="Arial"/>
          <w:sz w:val="24"/>
          <w:szCs w:val="24"/>
        </w:rPr>
      </w:pPr>
      <w:r w:rsidRPr="00D64A7C">
        <w:rPr>
          <w:rFonts w:ascii="Arial" w:hAnsi="Arial" w:cs="Arial"/>
          <w:sz w:val="24"/>
          <w:szCs w:val="24"/>
        </w:rPr>
        <w:t>* Extensive and complex modes of communication. The larger the business the more it is likely to rely upon communication and to need technological methods.</w:t>
      </w:r>
    </w:p>
    <w:p w:rsidR="00D01E0B" w:rsidRPr="00D64A7C" w:rsidRDefault="00D01E0B" w:rsidP="00D01E0B">
      <w:pPr>
        <w:ind w:left="720"/>
        <w:rPr>
          <w:rFonts w:ascii="Arial" w:hAnsi="Arial" w:cs="Arial"/>
          <w:sz w:val="24"/>
          <w:szCs w:val="24"/>
        </w:rPr>
      </w:pPr>
      <w:r w:rsidRPr="00D64A7C">
        <w:rPr>
          <w:rFonts w:ascii="Arial" w:hAnsi="Arial" w:cs="Arial"/>
          <w:sz w:val="24"/>
          <w:szCs w:val="24"/>
        </w:rPr>
        <w:t xml:space="preserve">* In providing for its workforce the structure must cater for a wide variety of interest groups. </w:t>
      </w:r>
      <w:r w:rsidRPr="00D01E0B">
        <w:rPr>
          <w:rFonts w:ascii="Arial" w:hAnsi="Arial" w:cs="Arial"/>
          <w:i/>
          <w:sz w:val="24"/>
          <w:szCs w:val="24"/>
        </w:rPr>
        <w:t>Informal groups</w:t>
      </w:r>
      <w:r w:rsidRPr="00D64A7C">
        <w:rPr>
          <w:rFonts w:ascii="Arial" w:hAnsi="Arial" w:cs="Arial"/>
          <w:sz w:val="24"/>
          <w:szCs w:val="24"/>
        </w:rPr>
        <w:t xml:space="preserve"> are much more likely to develop within large organisations than they are within smaller ones. Managements must always be aware of the existence of such groups and the effect they might be having</w:t>
      </w:r>
      <w:r>
        <w:rPr>
          <w:rFonts w:ascii="Arial" w:hAnsi="Arial" w:cs="Arial"/>
          <w:sz w:val="24"/>
          <w:szCs w:val="24"/>
        </w:rPr>
        <w:t>.</w:t>
      </w:r>
      <w:r w:rsidRPr="00D64A7C">
        <w:rPr>
          <w:rFonts w:ascii="Arial" w:hAnsi="Arial" w:cs="Arial"/>
          <w:sz w:val="24"/>
          <w:szCs w:val="24"/>
        </w:rPr>
        <w:t xml:space="preserve"> </w:t>
      </w:r>
    </w:p>
    <w:p w:rsidR="00D01E0B" w:rsidRPr="00D64A7C" w:rsidRDefault="00D01E0B" w:rsidP="00D01E0B">
      <w:pPr>
        <w:rPr>
          <w:rFonts w:ascii="Arial" w:hAnsi="Arial" w:cs="Arial"/>
          <w:sz w:val="24"/>
          <w:szCs w:val="24"/>
        </w:rPr>
      </w:pPr>
      <w:r w:rsidRPr="00D64A7C">
        <w:rPr>
          <w:rFonts w:ascii="Arial" w:hAnsi="Arial" w:cs="Arial"/>
          <w:sz w:val="24"/>
          <w:szCs w:val="24"/>
        </w:rPr>
        <w:lastRenderedPageBreak/>
        <w:t>The larger a business is, the less able it is to be paternalistic and informal, and so it tends to rely on procedures and formal groups. To its employees a large organisation is almost always authoritarian in some respects</w:t>
      </w:r>
      <w:r>
        <w:rPr>
          <w:rFonts w:ascii="Arial" w:hAnsi="Arial" w:cs="Arial"/>
          <w:sz w:val="24"/>
          <w:szCs w:val="24"/>
        </w:rPr>
        <w:t>.</w:t>
      </w:r>
    </w:p>
    <w:p w:rsidR="00D01E0B" w:rsidRPr="00D64A7C" w:rsidRDefault="00D01E0B" w:rsidP="00D01E0B">
      <w:pPr>
        <w:rPr>
          <w:rFonts w:ascii="Arial" w:hAnsi="Arial" w:cs="Arial"/>
          <w:sz w:val="24"/>
          <w:szCs w:val="24"/>
        </w:rPr>
      </w:pPr>
      <w:r w:rsidRPr="00D64A7C">
        <w:rPr>
          <w:rFonts w:ascii="Arial" w:hAnsi="Arial" w:cs="Arial"/>
          <w:sz w:val="24"/>
          <w:szCs w:val="24"/>
        </w:rPr>
        <w:t>A large organisation should be able to offer greater opportunity to its employees. Issues like continuous training and opportunities for promotion become a crucial feature of motivation and job satisfaction</w:t>
      </w:r>
      <w:r>
        <w:rPr>
          <w:rFonts w:ascii="Arial" w:hAnsi="Arial" w:cs="Arial"/>
          <w:sz w:val="24"/>
          <w:szCs w:val="24"/>
        </w:rPr>
        <w:t>.</w:t>
      </w:r>
    </w:p>
    <w:p w:rsidR="00D01E0B" w:rsidRPr="00D64A7C" w:rsidRDefault="00D01E0B" w:rsidP="00D01E0B">
      <w:pPr>
        <w:rPr>
          <w:rFonts w:ascii="Arial" w:hAnsi="Arial" w:cs="Arial"/>
          <w:sz w:val="24"/>
          <w:szCs w:val="24"/>
        </w:rPr>
      </w:pPr>
      <w:r w:rsidRPr="00D64A7C">
        <w:rPr>
          <w:rFonts w:ascii="Arial" w:hAnsi="Arial" w:cs="Arial"/>
          <w:sz w:val="24"/>
          <w:szCs w:val="24"/>
        </w:rPr>
        <w:t>A large organisation can build a structure which relies on specialist support services because it will use them sufficiently and efficiently and can afford them.</w:t>
      </w:r>
    </w:p>
    <w:p w:rsidR="00CB60C0" w:rsidRDefault="00CB60C0" w:rsidP="001B69FA">
      <w:pPr>
        <w:rPr>
          <w:rFonts w:ascii="Arial" w:hAnsi="Arial" w:cs="Arial"/>
          <w:sz w:val="24"/>
          <w:szCs w:val="24"/>
        </w:rPr>
      </w:pPr>
    </w:p>
    <w:p w:rsidR="001B69FA" w:rsidRPr="00D01E0B" w:rsidRDefault="00CB60C0" w:rsidP="001B69FA">
      <w:pPr>
        <w:rPr>
          <w:rFonts w:ascii="Arial" w:hAnsi="Arial" w:cs="Arial"/>
          <w:b/>
          <w:sz w:val="28"/>
          <w:szCs w:val="28"/>
        </w:rPr>
      </w:pPr>
      <w:r w:rsidRPr="00D01E0B">
        <w:rPr>
          <w:rFonts w:ascii="Arial" w:hAnsi="Arial" w:cs="Arial"/>
          <w:b/>
          <w:sz w:val="28"/>
          <w:szCs w:val="28"/>
        </w:rPr>
        <w:t>Managing Change</w:t>
      </w:r>
    </w:p>
    <w:p w:rsidR="00CB60C0" w:rsidRDefault="00CB60C0" w:rsidP="001B69FA">
      <w:pPr>
        <w:rPr>
          <w:rFonts w:ascii="Arial" w:hAnsi="Arial" w:cs="Arial"/>
          <w:sz w:val="24"/>
          <w:szCs w:val="24"/>
        </w:rPr>
      </w:pPr>
      <w:r>
        <w:rPr>
          <w:rFonts w:ascii="Arial" w:hAnsi="Arial" w:cs="Arial"/>
          <w:sz w:val="24"/>
          <w:szCs w:val="24"/>
        </w:rPr>
        <w:t xml:space="preserve">Existing structures may become unfit for purpose if the organisation changes, possible due to external factors such as market or technological changes. So </w:t>
      </w:r>
      <w:r w:rsidRPr="00CB60C0">
        <w:rPr>
          <w:rFonts w:ascii="Arial" w:hAnsi="Arial" w:cs="Arial"/>
          <w:i/>
          <w:sz w:val="24"/>
          <w:szCs w:val="24"/>
        </w:rPr>
        <w:t xml:space="preserve">flexibility </w:t>
      </w:r>
      <w:r>
        <w:rPr>
          <w:rFonts w:ascii="Arial" w:hAnsi="Arial" w:cs="Arial"/>
          <w:sz w:val="24"/>
          <w:szCs w:val="24"/>
        </w:rPr>
        <w:t>is a key issue when designing a structure.</w:t>
      </w:r>
    </w:p>
    <w:p w:rsidR="00CB60C0" w:rsidRDefault="00CB60C0" w:rsidP="001B69FA">
      <w:pPr>
        <w:rPr>
          <w:rFonts w:ascii="Arial" w:hAnsi="Arial" w:cs="Arial"/>
          <w:sz w:val="24"/>
          <w:szCs w:val="24"/>
        </w:rPr>
      </w:pPr>
      <w:r>
        <w:rPr>
          <w:rFonts w:ascii="Arial" w:hAnsi="Arial" w:cs="Arial"/>
          <w:sz w:val="24"/>
          <w:szCs w:val="24"/>
        </w:rPr>
        <w:t xml:space="preserve">A lot of this flexibility is down to the willingness of the workforce to change, which in turn is down to the </w:t>
      </w:r>
      <w:r w:rsidRPr="00CB60C0">
        <w:rPr>
          <w:rFonts w:ascii="Arial" w:hAnsi="Arial" w:cs="Arial"/>
          <w:i/>
          <w:sz w:val="24"/>
          <w:szCs w:val="24"/>
        </w:rPr>
        <w:t>culture</w:t>
      </w:r>
      <w:r>
        <w:rPr>
          <w:rFonts w:ascii="Arial" w:hAnsi="Arial" w:cs="Arial"/>
          <w:sz w:val="24"/>
          <w:szCs w:val="24"/>
        </w:rPr>
        <w:t xml:space="preserve"> of the organisation – this, in its turn, is often created by the </w:t>
      </w:r>
      <w:r w:rsidRPr="00CB60C0">
        <w:rPr>
          <w:rFonts w:ascii="Arial" w:hAnsi="Arial" w:cs="Arial"/>
          <w:i/>
          <w:sz w:val="24"/>
          <w:szCs w:val="24"/>
        </w:rPr>
        <w:t>structure</w:t>
      </w:r>
      <w:r>
        <w:rPr>
          <w:rFonts w:ascii="Arial" w:hAnsi="Arial" w:cs="Arial"/>
          <w:sz w:val="24"/>
          <w:szCs w:val="24"/>
        </w:rPr>
        <w:t xml:space="preserve"> – so all these factors feed off each other.</w:t>
      </w:r>
    </w:p>
    <w:p w:rsidR="001B69FA" w:rsidRDefault="001B69FA" w:rsidP="001B69FA">
      <w:pPr>
        <w:rPr>
          <w:rFonts w:ascii="Arial" w:hAnsi="Arial" w:cs="Arial"/>
          <w:sz w:val="24"/>
          <w:szCs w:val="24"/>
        </w:rPr>
      </w:pPr>
    </w:p>
    <w:p w:rsidR="001D4FA5" w:rsidRPr="0065493B" w:rsidRDefault="001D4FA5" w:rsidP="001B69FA">
      <w:pPr>
        <w:rPr>
          <w:rFonts w:ascii="Arial" w:hAnsi="Arial" w:cs="Arial"/>
          <w:sz w:val="28"/>
          <w:szCs w:val="28"/>
        </w:rPr>
      </w:pPr>
      <w:r w:rsidRPr="0065493B">
        <w:rPr>
          <w:rFonts w:ascii="Arial" w:hAnsi="Arial" w:cs="Arial"/>
          <w:b/>
          <w:sz w:val="28"/>
          <w:szCs w:val="28"/>
        </w:rPr>
        <w:t>Chain Of Command</w:t>
      </w:r>
    </w:p>
    <w:p w:rsidR="001D4FA5" w:rsidRPr="00D64A7C" w:rsidRDefault="001D4FA5" w:rsidP="001B69FA">
      <w:pPr>
        <w:rPr>
          <w:rFonts w:ascii="Arial" w:hAnsi="Arial" w:cs="Arial"/>
          <w:sz w:val="24"/>
          <w:szCs w:val="24"/>
        </w:rPr>
      </w:pPr>
      <w:r>
        <w:rPr>
          <w:rFonts w:ascii="Arial" w:hAnsi="Arial" w:cs="Arial"/>
          <w:sz w:val="24"/>
          <w:szCs w:val="24"/>
        </w:rPr>
        <w:t>Efficient working means everyone knows who their boss is – but in some cases an employee may have more than one boss.</w:t>
      </w:r>
    </w:p>
    <w:p w:rsidR="001B69FA" w:rsidRPr="00D64A7C" w:rsidRDefault="001B69FA" w:rsidP="001D4FA5">
      <w:pPr>
        <w:rPr>
          <w:rFonts w:ascii="Arial" w:hAnsi="Arial" w:cs="Arial"/>
          <w:sz w:val="24"/>
          <w:szCs w:val="24"/>
        </w:rPr>
      </w:pPr>
    </w:p>
    <w:p w:rsidR="001B69FA" w:rsidRPr="00D64A7C" w:rsidRDefault="001B69FA" w:rsidP="001B69FA">
      <w:pPr>
        <w:ind w:firstLine="720"/>
        <w:rPr>
          <w:rFonts w:ascii="Arial" w:hAnsi="Arial" w:cs="Arial"/>
          <w:b/>
          <w:sz w:val="24"/>
          <w:szCs w:val="24"/>
        </w:rPr>
      </w:pPr>
      <w:r w:rsidRPr="00D64A7C">
        <w:rPr>
          <w:rFonts w:ascii="Arial" w:hAnsi="Arial" w:cs="Arial"/>
          <w:b/>
          <w:sz w:val="24"/>
          <w:szCs w:val="24"/>
          <w:u w:val="single"/>
        </w:rPr>
        <w:t>Example</w:t>
      </w:r>
    </w:p>
    <w:p w:rsidR="001B69FA" w:rsidRDefault="001B69FA" w:rsidP="001D4FA5">
      <w:pPr>
        <w:ind w:firstLine="720"/>
        <w:rPr>
          <w:rFonts w:ascii="Arial" w:hAnsi="Arial" w:cs="Arial"/>
          <w:sz w:val="24"/>
          <w:szCs w:val="24"/>
        </w:rPr>
      </w:pPr>
      <w:r w:rsidRPr="00D64A7C">
        <w:rPr>
          <w:rFonts w:ascii="Arial" w:hAnsi="Arial" w:cs="Arial"/>
          <w:sz w:val="24"/>
          <w:szCs w:val="24"/>
        </w:rPr>
        <w:t>A junior member of a school staff may be responsible to:</w:t>
      </w:r>
    </w:p>
    <w:p w:rsidR="001D4FA5" w:rsidRPr="00D64A7C" w:rsidRDefault="001D4FA5" w:rsidP="001D4FA5">
      <w:pPr>
        <w:ind w:firstLine="720"/>
        <w:rPr>
          <w:rFonts w:ascii="Arial" w:hAnsi="Arial" w:cs="Arial"/>
          <w:sz w:val="24"/>
          <w:szCs w:val="24"/>
        </w:rPr>
      </w:pPr>
    </w:p>
    <w:p w:rsidR="001B69FA" w:rsidRPr="00D64A7C" w:rsidRDefault="001B69FA" w:rsidP="001B69FA">
      <w:pPr>
        <w:numPr>
          <w:ilvl w:val="0"/>
          <w:numId w:val="5"/>
        </w:numPr>
        <w:tabs>
          <w:tab w:val="left" w:pos="1440"/>
        </w:tabs>
        <w:suppressAutoHyphens/>
        <w:spacing w:after="0" w:line="240" w:lineRule="auto"/>
        <w:ind w:left="1440"/>
        <w:rPr>
          <w:rFonts w:ascii="Arial" w:hAnsi="Arial" w:cs="Arial"/>
          <w:sz w:val="24"/>
          <w:szCs w:val="24"/>
        </w:rPr>
      </w:pPr>
      <w:r w:rsidRPr="00D64A7C">
        <w:rPr>
          <w:rFonts w:ascii="Arial" w:hAnsi="Arial" w:cs="Arial"/>
          <w:sz w:val="24"/>
          <w:szCs w:val="24"/>
        </w:rPr>
        <w:t>The head teacher, as controller of the school. There may well be some matters in which this responsibility is direct.</w:t>
      </w:r>
    </w:p>
    <w:p w:rsidR="001B69FA" w:rsidRPr="00D64A7C" w:rsidRDefault="001B69FA" w:rsidP="001B69FA">
      <w:pPr>
        <w:ind w:left="720"/>
        <w:rPr>
          <w:rFonts w:ascii="Arial" w:hAnsi="Arial" w:cs="Arial"/>
          <w:sz w:val="24"/>
          <w:szCs w:val="24"/>
        </w:rPr>
      </w:pPr>
    </w:p>
    <w:p w:rsidR="001B69FA" w:rsidRPr="00D64A7C" w:rsidRDefault="001B69FA" w:rsidP="001B69FA">
      <w:pPr>
        <w:numPr>
          <w:ilvl w:val="0"/>
          <w:numId w:val="5"/>
        </w:numPr>
        <w:tabs>
          <w:tab w:val="left" w:pos="1440"/>
        </w:tabs>
        <w:suppressAutoHyphens/>
        <w:spacing w:after="0" w:line="240" w:lineRule="auto"/>
        <w:ind w:left="1440"/>
        <w:rPr>
          <w:rFonts w:ascii="Arial" w:hAnsi="Arial" w:cs="Arial"/>
          <w:sz w:val="24"/>
          <w:szCs w:val="24"/>
        </w:rPr>
      </w:pPr>
      <w:r w:rsidRPr="00D64A7C">
        <w:rPr>
          <w:rFonts w:ascii="Arial" w:hAnsi="Arial" w:cs="Arial"/>
          <w:sz w:val="24"/>
          <w:szCs w:val="24"/>
        </w:rPr>
        <w:t xml:space="preserve">The head of each department in which the teacher works. This may be one or many depending on what the teacher is asked to teach. </w:t>
      </w:r>
    </w:p>
    <w:p w:rsidR="001B69FA" w:rsidRPr="00D64A7C" w:rsidRDefault="001B69FA" w:rsidP="001B69FA">
      <w:pPr>
        <w:ind w:left="720"/>
        <w:rPr>
          <w:rFonts w:ascii="Arial" w:hAnsi="Arial" w:cs="Arial"/>
          <w:sz w:val="24"/>
          <w:szCs w:val="24"/>
        </w:rPr>
      </w:pPr>
    </w:p>
    <w:p w:rsidR="001B69FA" w:rsidRPr="00D64A7C" w:rsidRDefault="001B69FA" w:rsidP="001B69FA">
      <w:pPr>
        <w:numPr>
          <w:ilvl w:val="0"/>
          <w:numId w:val="2"/>
        </w:numPr>
        <w:tabs>
          <w:tab w:val="left" w:pos="1440"/>
        </w:tabs>
        <w:suppressAutoHyphens/>
        <w:spacing w:after="0" w:line="240" w:lineRule="auto"/>
        <w:ind w:left="1440"/>
        <w:rPr>
          <w:rFonts w:ascii="Arial" w:hAnsi="Arial" w:cs="Arial"/>
          <w:sz w:val="24"/>
          <w:szCs w:val="24"/>
        </w:rPr>
      </w:pPr>
      <w:r w:rsidRPr="00D64A7C">
        <w:rPr>
          <w:rFonts w:ascii="Arial" w:hAnsi="Arial" w:cs="Arial"/>
          <w:sz w:val="24"/>
          <w:szCs w:val="24"/>
        </w:rPr>
        <w:t>A year head. Most teachers have pastoral responsibility for a particular class.</w:t>
      </w:r>
    </w:p>
    <w:p w:rsidR="001B69FA" w:rsidRDefault="001B69FA" w:rsidP="001B69FA">
      <w:pPr>
        <w:rPr>
          <w:rFonts w:ascii="Arial" w:hAnsi="Arial" w:cs="Arial"/>
          <w:sz w:val="24"/>
          <w:szCs w:val="24"/>
        </w:rPr>
      </w:pPr>
    </w:p>
    <w:p w:rsidR="00B9497D" w:rsidRPr="00D64A7C" w:rsidRDefault="00B9497D" w:rsidP="001B69FA">
      <w:pPr>
        <w:rPr>
          <w:rFonts w:ascii="Arial" w:hAnsi="Arial" w:cs="Arial"/>
          <w:sz w:val="24"/>
          <w:szCs w:val="24"/>
        </w:rPr>
      </w:pPr>
      <w:r>
        <w:rPr>
          <w:rFonts w:ascii="Arial" w:hAnsi="Arial" w:cs="Arial"/>
          <w:sz w:val="24"/>
          <w:szCs w:val="24"/>
        </w:rPr>
        <w:lastRenderedPageBreak/>
        <w:t xml:space="preserve">This may also occur in an organisation (such as General Mills UK in the film) where cross-functional teams work as a kind of extra pattern across the traditional functional department ‘silos’ (marketing, finance, production, </w:t>
      </w:r>
      <w:r w:rsidR="005D6EFD">
        <w:rPr>
          <w:rFonts w:ascii="Arial" w:hAnsi="Arial" w:cs="Arial"/>
          <w:sz w:val="24"/>
          <w:szCs w:val="24"/>
        </w:rPr>
        <w:t>HR</w:t>
      </w:r>
      <w:r>
        <w:rPr>
          <w:rFonts w:ascii="Arial" w:hAnsi="Arial" w:cs="Arial"/>
          <w:sz w:val="24"/>
          <w:szCs w:val="24"/>
        </w:rPr>
        <w:t xml:space="preserve"> etc). Another word for this kind of structure is </w:t>
      </w:r>
      <w:r w:rsidRPr="00B9497D">
        <w:rPr>
          <w:rFonts w:ascii="Arial" w:hAnsi="Arial" w:cs="Arial"/>
          <w:b/>
          <w:sz w:val="24"/>
          <w:szCs w:val="24"/>
        </w:rPr>
        <w:t>matrix.</w:t>
      </w:r>
    </w:p>
    <w:p w:rsidR="001B69FA" w:rsidRDefault="00B9497D" w:rsidP="001B69FA">
      <w:pPr>
        <w:rPr>
          <w:rFonts w:ascii="Arial" w:hAnsi="Arial" w:cs="Arial"/>
          <w:sz w:val="24"/>
          <w:szCs w:val="24"/>
        </w:rPr>
      </w:pPr>
      <w:r>
        <w:rPr>
          <w:rFonts w:ascii="Arial" w:hAnsi="Arial" w:cs="Arial"/>
          <w:sz w:val="24"/>
          <w:szCs w:val="24"/>
        </w:rPr>
        <w:t>In this case, employees will be responsible to their traditional departmental heads but also to the teams they are members of – they might also have a ‘direct line’ to the CEO: this is clearly more complex, makes people feel more involved but is also more difficult to manage.</w:t>
      </w:r>
    </w:p>
    <w:p w:rsidR="00B9497D" w:rsidRDefault="00B9497D" w:rsidP="001B69FA">
      <w:pPr>
        <w:rPr>
          <w:rFonts w:ascii="Arial" w:hAnsi="Arial" w:cs="Arial"/>
          <w:sz w:val="24"/>
          <w:szCs w:val="24"/>
        </w:rPr>
      </w:pPr>
    </w:p>
    <w:p w:rsidR="00085B8B" w:rsidRPr="0065493B" w:rsidRDefault="00085B8B" w:rsidP="001B69FA">
      <w:pPr>
        <w:rPr>
          <w:rFonts w:ascii="Arial" w:hAnsi="Arial" w:cs="Arial"/>
          <w:b/>
          <w:sz w:val="28"/>
          <w:szCs w:val="28"/>
        </w:rPr>
      </w:pPr>
      <w:r w:rsidRPr="0065493B">
        <w:rPr>
          <w:rFonts w:ascii="Arial" w:hAnsi="Arial" w:cs="Arial"/>
          <w:b/>
          <w:sz w:val="28"/>
          <w:szCs w:val="28"/>
        </w:rPr>
        <w:t>HR Department</w:t>
      </w:r>
    </w:p>
    <w:p w:rsidR="00085B8B" w:rsidRDefault="00085B8B" w:rsidP="001B69FA">
      <w:pPr>
        <w:rPr>
          <w:rFonts w:ascii="Arial" w:hAnsi="Arial" w:cs="Arial"/>
          <w:sz w:val="24"/>
          <w:szCs w:val="24"/>
        </w:rPr>
      </w:pPr>
      <w:r>
        <w:rPr>
          <w:rFonts w:ascii="Arial" w:hAnsi="Arial" w:cs="Arial"/>
          <w:sz w:val="24"/>
          <w:szCs w:val="24"/>
        </w:rPr>
        <w:t xml:space="preserve">Even in a traditional structure, the HR Department will be involved in all the other departments, helping </w:t>
      </w:r>
      <w:r w:rsidR="005D6EFD">
        <w:rPr>
          <w:rFonts w:ascii="Arial" w:hAnsi="Arial" w:cs="Arial"/>
          <w:sz w:val="24"/>
          <w:szCs w:val="24"/>
        </w:rPr>
        <w:t xml:space="preserve">with </w:t>
      </w:r>
      <w:r>
        <w:rPr>
          <w:rFonts w:ascii="Arial" w:hAnsi="Arial" w:cs="Arial"/>
          <w:sz w:val="24"/>
          <w:szCs w:val="24"/>
        </w:rPr>
        <w:t>(or in some cases managing) recruitment, training and disciplinary issues.</w:t>
      </w:r>
    </w:p>
    <w:p w:rsidR="00085B8B" w:rsidRDefault="00085B8B" w:rsidP="001B69FA">
      <w:pPr>
        <w:rPr>
          <w:rFonts w:ascii="Arial" w:hAnsi="Arial" w:cs="Arial"/>
          <w:sz w:val="24"/>
          <w:szCs w:val="24"/>
        </w:rPr>
      </w:pPr>
      <w:r>
        <w:rPr>
          <w:rFonts w:ascii="Arial" w:hAnsi="Arial" w:cs="Arial"/>
          <w:sz w:val="24"/>
          <w:szCs w:val="24"/>
        </w:rPr>
        <w:t>As seen in the film, a pro-active HR department also gets involved in ‘big thinking’ regarding structures, change and new initiatives.</w:t>
      </w:r>
    </w:p>
    <w:p w:rsidR="001B69FA" w:rsidRPr="00D64A7C" w:rsidRDefault="001B69FA" w:rsidP="0082506D">
      <w:pPr>
        <w:rPr>
          <w:rFonts w:ascii="Arial" w:hAnsi="Arial" w:cs="Arial"/>
          <w:sz w:val="24"/>
          <w:szCs w:val="24"/>
        </w:rPr>
      </w:pPr>
    </w:p>
    <w:p w:rsidR="001B69FA" w:rsidRPr="00B544AB" w:rsidRDefault="001B69FA" w:rsidP="001B69FA">
      <w:pPr>
        <w:rPr>
          <w:rFonts w:ascii="Arial" w:hAnsi="Arial" w:cs="Arial"/>
          <w:b/>
          <w:sz w:val="28"/>
          <w:szCs w:val="28"/>
        </w:rPr>
      </w:pPr>
      <w:r w:rsidRPr="00B544AB">
        <w:rPr>
          <w:rFonts w:ascii="Arial" w:hAnsi="Arial" w:cs="Arial"/>
          <w:b/>
          <w:sz w:val="28"/>
          <w:szCs w:val="28"/>
        </w:rPr>
        <w:t>Centralisation</w:t>
      </w:r>
      <w:r w:rsidR="00B544AB" w:rsidRPr="00B544AB">
        <w:rPr>
          <w:rFonts w:ascii="Arial" w:hAnsi="Arial" w:cs="Arial"/>
          <w:b/>
          <w:sz w:val="28"/>
          <w:szCs w:val="28"/>
        </w:rPr>
        <w:t xml:space="preserve"> v Decentralisation</w:t>
      </w:r>
    </w:p>
    <w:p w:rsidR="001B69FA" w:rsidRPr="00D64A7C" w:rsidRDefault="001B69FA" w:rsidP="001B69FA">
      <w:pPr>
        <w:rPr>
          <w:rFonts w:ascii="Arial" w:hAnsi="Arial" w:cs="Arial"/>
          <w:sz w:val="24"/>
          <w:szCs w:val="24"/>
        </w:rPr>
      </w:pPr>
      <w:r w:rsidRPr="00D64A7C">
        <w:rPr>
          <w:rFonts w:ascii="Arial" w:hAnsi="Arial" w:cs="Arial"/>
          <w:sz w:val="24"/>
          <w:szCs w:val="24"/>
        </w:rPr>
        <w:t>An organisation with one work site is easy to centralise. The management team is unified. Bigger businesses vary in the extent of centralisation. Once a business moves to a second site some decentralised decision making is necessary in the interest of efficiency and job satisfaction. Centralisation is used because it may:</w:t>
      </w:r>
    </w:p>
    <w:p w:rsidR="001B69FA" w:rsidRPr="00D64A7C" w:rsidRDefault="001B69FA" w:rsidP="001B69FA">
      <w:pPr>
        <w:numPr>
          <w:ilvl w:val="0"/>
          <w:numId w:val="10"/>
        </w:numPr>
        <w:suppressAutoHyphens/>
        <w:spacing w:after="0" w:line="240" w:lineRule="auto"/>
        <w:rPr>
          <w:rFonts w:ascii="Arial" w:hAnsi="Arial" w:cs="Arial"/>
          <w:sz w:val="24"/>
          <w:szCs w:val="24"/>
        </w:rPr>
      </w:pPr>
      <w:r w:rsidRPr="00D64A7C">
        <w:rPr>
          <w:rFonts w:ascii="Arial" w:hAnsi="Arial" w:cs="Arial"/>
          <w:sz w:val="24"/>
          <w:szCs w:val="24"/>
        </w:rPr>
        <w:t>Be possible to control an organisation in a more direct and unified way</w:t>
      </w:r>
    </w:p>
    <w:p w:rsidR="001B69FA" w:rsidRPr="00D64A7C" w:rsidRDefault="001B69FA" w:rsidP="001B69FA">
      <w:pPr>
        <w:numPr>
          <w:ilvl w:val="0"/>
          <w:numId w:val="10"/>
        </w:numPr>
        <w:suppressAutoHyphens/>
        <w:spacing w:after="0" w:line="240" w:lineRule="auto"/>
        <w:rPr>
          <w:rFonts w:ascii="Arial" w:hAnsi="Arial" w:cs="Arial"/>
          <w:sz w:val="24"/>
          <w:szCs w:val="24"/>
        </w:rPr>
      </w:pPr>
      <w:r w:rsidRPr="00D64A7C">
        <w:rPr>
          <w:rFonts w:ascii="Arial" w:hAnsi="Arial" w:cs="Arial"/>
          <w:sz w:val="24"/>
          <w:szCs w:val="24"/>
        </w:rPr>
        <w:t xml:space="preserve">Produce common approaches </w:t>
      </w:r>
      <w:r w:rsidR="005D6EFD">
        <w:rPr>
          <w:rFonts w:ascii="Arial" w:hAnsi="Arial" w:cs="Arial"/>
          <w:sz w:val="24"/>
          <w:szCs w:val="24"/>
        </w:rPr>
        <w:t>to organisation-wide</w:t>
      </w:r>
      <w:r w:rsidRPr="00D64A7C">
        <w:rPr>
          <w:rFonts w:ascii="Arial" w:hAnsi="Arial" w:cs="Arial"/>
          <w:sz w:val="24"/>
          <w:szCs w:val="24"/>
        </w:rPr>
        <w:t xml:space="preserve"> situations</w:t>
      </w:r>
    </w:p>
    <w:p w:rsidR="001B69FA" w:rsidRPr="00D64A7C" w:rsidRDefault="001B69FA" w:rsidP="001B69FA">
      <w:pPr>
        <w:numPr>
          <w:ilvl w:val="0"/>
          <w:numId w:val="10"/>
        </w:numPr>
        <w:suppressAutoHyphens/>
        <w:spacing w:after="0" w:line="240" w:lineRule="auto"/>
        <w:rPr>
          <w:rFonts w:ascii="Arial" w:hAnsi="Arial" w:cs="Arial"/>
          <w:sz w:val="24"/>
          <w:szCs w:val="24"/>
        </w:rPr>
      </w:pPr>
      <w:r w:rsidRPr="00D64A7C">
        <w:rPr>
          <w:rFonts w:ascii="Arial" w:hAnsi="Arial" w:cs="Arial"/>
          <w:sz w:val="24"/>
          <w:szCs w:val="24"/>
        </w:rPr>
        <w:t>Reduce competition between sections</w:t>
      </w:r>
    </w:p>
    <w:p w:rsidR="001B69FA" w:rsidRPr="00D64A7C" w:rsidRDefault="001B69FA" w:rsidP="001B69FA">
      <w:pPr>
        <w:numPr>
          <w:ilvl w:val="0"/>
          <w:numId w:val="10"/>
        </w:numPr>
        <w:suppressAutoHyphens/>
        <w:spacing w:after="0" w:line="240" w:lineRule="auto"/>
        <w:rPr>
          <w:rFonts w:ascii="Arial" w:hAnsi="Arial" w:cs="Arial"/>
          <w:sz w:val="24"/>
          <w:szCs w:val="24"/>
        </w:rPr>
      </w:pPr>
      <w:r w:rsidRPr="00D64A7C">
        <w:rPr>
          <w:rFonts w:ascii="Arial" w:hAnsi="Arial" w:cs="Arial"/>
          <w:sz w:val="24"/>
          <w:szCs w:val="24"/>
        </w:rPr>
        <w:t>Minimise duplication of effort</w:t>
      </w:r>
    </w:p>
    <w:p w:rsidR="001B69FA" w:rsidRPr="00D64A7C" w:rsidRDefault="001B69FA" w:rsidP="001B69FA">
      <w:pPr>
        <w:numPr>
          <w:ilvl w:val="0"/>
          <w:numId w:val="10"/>
        </w:numPr>
        <w:suppressAutoHyphens/>
        <w:spacing w:after="0" w:line="240" w:lineRule="auto"/>
        <w:rPr>
          <w:rFonts w:ascii="Arial" w:hAnsi="Arial" w:cs="Arial"/>
          <w:sz w:val="24"/>
          <w:szCs w:val="24"/>
        </w:rPr>
      </w:pPr>
      <w:r w:rsidRPr="00D64A7C">
        <w:rPr>
          <w:rFonts w:ascii="Arial" w:hAnsi="Arial" w:cs="Arial"/>
          <w:sz w:val="24"/>
          <w:szCs w:val="24"/>
        </w:rPr>
        <w:t>Make it easier to appraise the work of personnel</w:t>
      </w:r>
    </w:p>
    <w:p w:rsidR="001B69FA" w:rsidRPr="00D64A7C" w:rsidRDefault="001B69FA" w:rsidP="001B69FA">
      <w:pPr>
        <w:numPr>
          <w:ilvl w:val="0"/>
          <w:numId w:val="10"/>
        </w:numPr>
        <w:suppressAutoHyphens/>
        <w:spacing w:after="0" w:line="240" w:lineRule="auto"/>
        <w:rPr>
          <w:rFonts w:ascii="Arial" w:hAnsi="Arial" w:cs="Arial"/>
          <w:sz w:val="24"/>
          <w:szCs w:val="24"/>
        </w:rPr>
      </w:pPr>
      <w:r w:rsidRPr="00D64A7C">
        <w:rPr>
          <w:rFonts w:ascii="Arial" w:hAnsi="Arial" w:cs="Arial"/>
          <w:sz w:val="24"/>
          <w:szCs w:val="24"/>
        </w:rPr>
        <w:t>Make it easier to ensure progress towards the objectives of the firm</w:t>
      </w:r>
    </w:p>
    <w:p w:rsidR="001B69FA" w:rsidRPr="00D64A7C" w:rsidRDefault="001B69FA" w:rsidP="001B69FA">
      <w:pPr>
        <w:numPr>
          <w:ilvl w:val="0"/>
          <w:numId w:val="10"/>
        </w:numPr>
        <w:suppressAutoHyphens/>
        <w:spacing w:after="0" w:line="240" w:lineRule="auto"/>
        <w:rPr>
          <w:rFonts w:ascii="Arial" w:hAnsi="Arial" w:cs="Arial"/>
          <w:sz w:val="24"/>
          <w:szCs w:val="24"/>
        </w:rPr>
      </w:pPr>
      <w:r w:rsidRPr="00D64A7C">
        <w:rPr>
          <w:rFonts w:ascii="Arial" w:hAnsi="Arial" w:cs="Arial"/>
          <w:sz w:val="24"/>
          <w:szCs w:val="24"/>
        </w:rPr>
        <w:t>Make it easier for working methods to be standardised</w:t>
      </w:r>
    </w:p>
    <w:p w:rsidR="001B69FA" w:rsidRPr="00D64A7C" w:rsidRDefault="001B69FA" w:rsidP="001B69FA">
      <w:pPr>
        <w:numPr>
          <w:ilvl w:val="0"/>
          <w:numId w:val="10"/>
        </w:numPr>
        <w:suppressAutoHyphens/>
        <w:spacing w:after="0" w:line="240" w:lineRule="auto"/>
        <w:rPr>
          <w:rFonts w:ascii="Arial" w:hAnsi="Arial" w:cs="Arial"/>
          <w:sz w:val="24"/>
          <w:szCs w:val="24"/>
        </w:rPr>
      </w:pPr>
      <w:r w:rsidRPr="00D64A7C">
        <w:rPr>
          <w:rFonts w:ascii="Arial" w:hAnsi="Arial" w:cs="Arial"/>
          <w:sz w:val="24"/>
          <w:szCs w:val="24"/>
        </w:rPr>
        <w:t>Make it speedier and easier to make decisions across activities</w:t>
      </w:r>
    </w:p>
    <w:p w:rsidR="001B69FA" w:rsidRPr="00D64A7C" w:rsidRDefault="001B69FA" w:rsidP="001B69FA">
      <w:pPr>
        <w:numPr>
          <w:ilvl w:val="0"/>
          <w:numId w:val="10"/>
        </w:numPr>
        <w:suppressAutoHyphens/>
        <w:spacing w:after="0" w:line="240" w:lineRule="auto"/>
        <w:rPr>
          <w:rFonts w:ascii="Arial" w:hAnsi="Arial" w:cs="Arial"/>
          <w:sz w:val="24"/>
          <w:szCs w:val="24"/>
        </w:rPr>
      </w:pPr>
      <w:r w:rsidRPr="00D64A7C">
        <w:rPr>
          <w:rFonts w:ascii="Arial" w:hAnsi="Arial" w:cs="Arial"/>
          <w:sz w:val="24"/>
          <w:szCs w:val="24"/>
        </w:rPr>
        <w:t>Be more cost effective.</w:t>
      </w:r>
    </w:p>
    <w:p w:rsidR="001B69FA" w:rsidRPr="00D64A7C" w:rsidRDefault="001B69FA" w:rsidP="001B69FA">
      <w:pPr>
        <w:rPr>
          <w:rFonts w:ascii="Arial" w:hAnsi="Arial" w:cs="Arial"/>
          <w:sz w:val="24"/>
          <w:szCs w:val="24"/>
        </w:rPr>
      </w:pPr>
    </w:p>
    <w:p w:rsidR="001B69FA" w:rsidRPr="00D64A7C" w:rsidRDefault="001B69FA" w:rsidP="001B69FA">
      <w:pPr>
        <w:rPr>
          <w:rFonts w:ascii="Arial" w:hAnsi="Arial" w:cs="Arial"/>
          <w:sz w:val="24"/>
          <w:szCs w:val="24"/>
        </w:rPr>
      </w:pPr>
      <w:r w:rsidRPr="00D64A7C">
        <w:rPr>
          <w:rFonts w:ascii="Arial" w:hAnsi="Arial" w:cs="Arial"/>
          <w:sz w:val="24"/>
          <w:szCs w:val="24"/>
        </w:rPr>
        <w:t>However, as good as sensible centralisation can be, it is often damaging and the more diverse and scattered the organisation the more significant this becomes. This is particularly true when ethnic or cultural issues may be significant. The disadvantages are:</w:t>
      </w:r>
    </w:p>
    <w:p w:rsidR="001B69FA" w:rsidRPr="00D64A7C" w:rsidRDefault="001B69FA" w:rsidP="001B69FA">
      <w:pPr>
        <w:numPr>
          <w:ilvl w:val="0"/>
          <w:numId w:val="6"/>
        </w:numPr>
        <w:suppressAutoHyphens/>
        <w:spacing w:after="0" w:line="240" w:lineRule="auto"/>
        <w:rPr>
          <w:rFonts w:ascii="Arial" w:hAnsi="Arial" w:cs="Arial"/>
          <w:sz w:val="24"/>
          <w:szCs w:val="24"/>
        </w:rPr>
      </w:pPr>
      <w:r w:rsidRPr="00D64A7C">
        <w:rPr>
          <w:rFonts w:ascii="Arial" w:hAnsi="Arial" w:cs="Arial"/>
          <w:sz w:val="24"/>
          <w:szCs w:val="24"/>
        </w:rPr>
        <w:t>Learning through doing is reduced. Promotion may be difficult</w:t>
      </w:r>
    </w:p>
    <w:p w:rsidR="001B69FA" w:rsidRPr="00D64A7C" w:rsidRDefault="001B69FA" w:rsidP="001B69FA">
      <w:pPr>
        <w:numPr>
          <w:ilvl w:val="0"/>
          <w:numId w:val="6"/>
        </w:numPr>
        <w:suppressAutoHyphens/>
        <w:spacing w:after="0" w:line="240" w:lineRule="auto"/>
        <w:rPr>
          <w:rFonts w:ascii="Arial" w:hAnsi="Arial" w:cs="Arial"/>
          <w:sz w:val="24"/>
          <w:szCs w:val="24"/>
        </w:rPr>
      </w:pPr>
      <w:r w:rsidRPr="00D64A7C">
        <w:rPr>
          <w:rFonts w:ascii="Arial" w:hAnsi="Arial" w:cs="Arial"/>
          <w:sz w:val="24"/>
          <w:szCs w:val="24"/>
        </w:rPr>
        <w:t>Local markets may need flexibility of decision making</w:t>
      </w:r>
    </w:p>
    <w:p w:rsidR="001B69FA" w:rsidRPr="00D64A7C" w:rsidRDefault="001B69FA" w:rsidP="001B69FA">
      <w:pPr>
        <w:numPr>
          <w:ilvl w:val="0"/>
          <w:numId w:val="6"/>
        </w:numPr>
        <w:suppressAutoHyphens/>
        <w:spacing w:after="0" w:line="240" w:lineRule="auto"/>
        <w:rPr>
          <w:rFonts w:ascii="Arial" w:hAnsi="Arial" w:cs="Arial"/>
          <w:sz w:val="24"/>
          <w:szCs w:val="24"/>
        </w:rPr>
      </w:pPr>
      <w:r w:rsidRPr="00D64A7C">
        <w:rPr>
          <w:rFonts w:ascii="Arial" w:hAnsi="Arial" w:cs="Arial"/>
          <w:sz w:val="24"/>
          <w:szCs w:val="24"/>
        </w:rPr>
        <w:lastRenderedPageBreak/>
        <w:t>Change is less likely unless perceived from the centre</w:t>
      </w:r>
    </w:p>
    <w:p w:rsidR="001B69FA" w:rsidRPr="00D64A7C" w:rsidRDefault="001B69FA" w:rsidP="001B69FA">
      <w:pPr>
        <w:numPr>
          <w:ilvl w:val="0"/>
          <w:numId w:val="6"/>
        </w:numPr>
        <w:suppressAutoHyphens/>
        <w:spacing w:after="0" w:line="240" w:lineRule="auto"/>
        <w:rPr>
          <w:rFonts w:ascii="Arial" w:hAnsi="Arial" w:cs="Arial"/>
          <w:sz w:val="24"/>
          <w:szCs w:val="24"/>
        </w:rPr>
      </w:pPr>
      <w:r w:rsidRPr="00D64A7C">
        <w:rPr>
          <w:rFonts w:ascii="Arial" w:hAnsi="Arial" w:cs="Arial"/>
          <w:sz w:val="24"/>
          <w:szCs w:val="24"/>
        </w:rPr>
        <w:t>Individual creativity and initiative are stifled</w:t>
      </w:r>
    </w:p>
    <w:p w:rsidR="001B69FA" w:rsidRPr="00D64A7C" w:rsidRDefault="001B69FA" w:rsidP="001B69FA">
      <w:pPr>
        <w:numPr>
          <w:ilvl w:val="0"/>
          <w:numId w:val="6"/>
        </w:numPr>
        <w:suppressAutoHyphens/>
        <w:spacing w:after="0" w:line="240" w:lineRule="auto"/>
        <w:rPr>
          <w:rFonts w:ascii="Arial" w:hAnsi="Arial" w:cs="Arial"/>
          <w:sz w:val="24"/>
          <w:szCs w:val="24"/>
        </w:rPr>
      </w:pPr>
      <w:r w:rsidRPr="00D64A7C">
        <w:rPr>
          <w:rFonts w:ascii="Arial" w:hAnsi="Arial" w:cs="Arial"/>
          <w:sz w:val="24"/>
          <w:szCs w:val="24"/>
        </w:rPr>
        <w:t>Decision making will be slow. Central information overload</w:t>
      </w:r>
    </w:p>
    <w:p w:rsidR="001B69FA" w:rsidRPr="00D64A7C" w:rsidRDefault="001B69FA" w:rsidP="001B69FA">
      <w:pPr>
        <w:numPr>
          <w:ilvl w:val="0"/>
          <w:numId w:val="6"/>
        </w:numPr>
        <w:suppressAutoHyphens/>
        <w:spacing w:after="0" w:line="240" w:lineRule="auto"/>
        <w:rPr>
          <w:rFonts w:ascii="Arial" w:hAnsi="Arial" w:cs="Arial"/>
          <w:sz w:val="24"/>
          <w:szCs w:val="24"/>
        </w:rPr>
      </w:pPr>
      <w:r w:rsidRPr="00D64A7C">
        <w:rPr>
          <w:rFonts w:ascii="Arial" w:hAnsi="Arial" w:cs="Arial"/>
          <w:sz w:val="24"/>
          <w:szCs w:val="24"/>
        </w:rPr>
        <w:t>Subordinates may ignore the official policy and practices</w:t>
      </w:r>
    </w:p>
    <w:p w:rsidR="001B69FA" w:rsidRPr="00D64A7C" w:rsidRDefault="001B69FA" w:rsidP="001B69FA">
      <w:pPr>
        <w:numPr>
          <w:ilvl w:val="0"/>
          <w:numId w:val="6"/>
        </w:numPr>
        <w:suppressAutoHyphens/>
        <w:spacing w:after="0" w:line="240" w:lineRule="auto"/>
        <w:rPr>
          <w:rFonts w:ascii="Arial" w:hAnsi="Arial" w:cs="Arial"/>
          <w:sz w:val="24"/>
          <w:szCs w:val="24"/>
        </w:rPr>
      </w:pPr>
      <w:r w:rsidRPr="00D64A7C">
        <w:rPr>
          <w:rFonts w:ascii="Arial" w:hAnsi="Arial" w:cs="Arial"/>
          <w:sz w:val="24"/>
          <w:szCs w:val="24"/>
        </w:rPr>
        <w:t>Senior managers become involved in routine decisions. They neglect long term planning and strategic needs.</w:t>
      </w:r>
    </w:p>
    <w:p w:rsidR="0065493B" w:rsidRPr="00D64A7C" w:rsidRDefault="0065493B" w:rsidP="001B69FA">
      <w:pPr>
        <w:rPr>
          <w:rFonts w:ascii="Arial" w:hAnsi="Arial" w:cs="Arial"/>
          <w:sz w:val="24"/>
          <w:szCs w:val="24"/>
        </w:rPr>
      </w:pPr>
    </w:p>
    <w:p w:rsidR="001B69FA" w:rsidRPr="0065493B" w:rsidRDefault="001B69FA" w:rsidP="001B69FA">
      <w:pPr>
        <w:rPr>
          <w:rFonts w:ascii="Arial" w:hAnsi="Arial" w:cs="Arial"/>
          <w:b/>
          <w:sz w:val="28"/>
          <w:szCs w:val="28"/>
        </w:rPr>
      </w:pPr>
      <w:r w:rsidRPr="0065493B">
        <w:rPr>
          <w:rFonts w:ascii="Arial" w:hAnsi="Arial" w:cs="Arial"/>
          <w:b/>
          <w:sz w:val="28"/>
          <w:szCs w:val="28"/>
        </w:rPr>
        <w:t>Structure and the Market</w:t>
      </w:r>
    </w:p>
    <w:p w:rsidR="001B69FA" w:rsidRPr="00D64A7C" w:rsidRDefault="001B69FA" w:rsidP="001B69FA">
      <w:pPr>
        <w:rPr>
          <w:rFonts w:ascii="Arial" w:hAnsi="Arial" w:cs="Arial"/>
          <w:sz w:val="24"/>
          <w:szCs w:val="24"/>
        </w:rPr>
      </w:pPr>
      <w:r w:rsidRPr="00D64A7C">
        <w:rPr>
          <w:rFonts w:ascii="Arial" w:hAnsi="Arial" w:cs="Arial"/>
          <w:sz w:val="24"/>
          <w:szCs w:val="24"/>
        </w:rPr>
        <w:t>The nature of a firm's market will influence its structure and organisation.</w:t>
      </w:r>
    </w:p>
    <w:p w:rsidR="001B69FA" w:rsidRPr="00524D7F" w:rsidRDefault="001B69FA" w:rsidP="001B69FA">
      <w:pPr>
        <w:rPr>
          <w:rFonts w:ascii="Arial" w:hAnsi="Arial" w:cs="Arial"/>
          <w:b/>
          <w:sz w:val="24"/>
          <w:szCs w:val="24"/>
          <w:u w:val="single"/>
        </w:rPr>
      </w:pPr>
      <w:r w:rsidRPr="00D64A7C">
        <w:rPr>
          <w:rFonts w:ascii="Arial" w:hAnsi="Arial" w:cs="Arial"/>
          <w:b/>
          <w:sz w:val="24"/>
          <w:szCs w:val="24"/>
          <w:u w:val="single"/>
        </w:rPr>
        <w:t>Examples</w:t>
      </w:r>
    </w:p>
    <w:p w:rsidR="001B69FA" w:rsidRPr="00D64A7C" w:rsidRDefault="00524D7F" w:rsidP="00524D7F">
      <w:pPr>
        <w:ind w:left="720"/>
        <w:rPr>
          <w:rFonts w:ascii="Arial" w:hAnsi="Arial" w:cs="Arial"/>
          <w:sz w:val="24"/>
          <w:szCs w:val="24"/>
        </w:rPr>
      </w:pPr>
      <w:r>
        <w:rPr>
          <w:rFonts w:ascii="Arial" w:hAnsi="Arial" w:cs="Arial"/>
          <w:sz w:val="24"/>
          <w:szCs w:val="24"/>
        </w:rPr>
        <w:t>A</w:t>
      </w:r>
      <w:r w:rsidR="001B69FA" w:rsidRPr="00D64A7C">
        <w:rPr>
          <w:rFonts w:ascii="Arial" w:hAnsi="Arial" w:cs="Arial"/>
          <w:sz w:val="24"/>
          <w:szCs w:val="24"/>
        </w:rPr>
        <w:t xml:space="preserve"> hotel </w:t>
      </w:r>
      <w:r>
        <w:rPr>
          <w:rFonts w:ascii="Arial" w:hAnsi="Arial" w:cs="Arial"/>
          <w:sz w:val="24"/>
          <w:szCs w:val="24"/>
        </w:rPr>
        <w:t>chain</w:t>
      </w:r>
      <w:r w:rsidR="00537709">
        <w:rPr>
          <w:rFonts w:ascii="Arial" w:hAnsi="Arial" w:cs="Arial"/>
          <w:sz w:val="24"/>
          <w:szCs w:val="24"/>
        </w:rPr>
        <w:t xml:space="preserve"> </w:t>
      </w:r>
      <w:r w:rsidR="001B69FA" w:rsidRPr="00D64A7C">
        <w:rPr>
          <w:rFonts w:ascii="Arial" w:hAnsi="Arial" w:cs="Arial"/>
          <w:sz w:val="24"/>
          <w:szCs w:val="24"/>
        </w:rPr>
        <w:t>will be broken down into relatively small units</w:t>
      </w:r>
      <w:r w:rsidR="00537709">
        <w:rPr>
          <w:rFonts w:ascii="Arial" w:hAnsi="Arial" w:cs="Arial"/>
          <w:sz w:val="24"/>
          <w:szCs w:val="24"/>
        </w:rPr>
        <w:t xml:space="preserve"> (the hotesl)</w:t>
      </w:r>
      <w:r w:rsidR="001B69FA" w:rsidRPr="00D64A7C">
        <w:rPr>
          <w:rFonts w:ascii="Arial" w:hAnsi="Arial" w:cs="Arial"/>
          <w:sz w:val="24"/>
          <w:szCs w:val="24"/>
        </w:rPr>
        <w:t>, as will a supermarket chain</w:t>
      </w:r>
      <w:r w:rsidR="00537709">
        <w:rPr>
          <w:rFonts w:ascii="Arial" w:hAnsi="Arial" w:cs="Arial"/>
          <w:sz w:val="24"/>
          <w:szCs w:val="24"/>
        </w:rPr>
        <w:t xml:space="preserve"> (the branches)</w:t>
      </w:r>
      <w:r w:rsidR="001B69FA" w:rsidRPr="00D64A7C">
        <w:rPr>
          <w:rFonts w:ascii="Arial" w:hAnsi="Arial" w:cs="Arial"/>
          <w:sz w:val="24"/>
          <w:szCs w:val="24"/>
        </w:rPr>
        <w:t>.  A firm which provides electricity is going to operate as a very large unit and may have only one establishment</w:t>
      </w:r>
      <w:r>
        <w:rPr>
          <w:rFonts w:ascii="Arial" w:hAnsi="Arial" w:cs="Arial"/>
          <w:sz w:val="24"/>
          <w:szCs w:val="24"/>
        </w:rPr>
        <w:t>.</w:t>
      </w:r>
      <w:r w:rsidR="001B69FA" w:rsidRPr="00D64A7C">
        <w:rPr>
          <w:rFonts w:ascii="Arial" w:hAnsi="Arial" w:cs="Arial"/>
          <w:sz w:val="24"/>
          <w:szCs w:val="24"/>
        </w:rPr>
        <w:t xml:space="preserve"> Firms which operate in different markets may be structured by </w:t>
      </w:r>
      <w:r w:rsidR="001B69FA" w:rsidRPr="00524D7F">
        <w:rPr>
          <w:rFonts w:ascii="Arial" w:hAnsi="Arial" w:cs="Arial"/>
          <w:i/>
          <w:sz w:val="24"/>
          <w:szCs w:val="24"/>
        </w:rPr>
        <w:t>division</w:t>
      </w:r>
      <w:r>
        <w:rPr>
          <w:rFonts w:ascii="Arial" w:hAnsi="Arial" w:cs="Arial"/>
          <w:sz w:val="24"/>
          <w:szCs w:val="24"/>
        </w:rPr>
        <w:t>.</w:t>
      </w:r>
    </w:p>
    <w:p w:rsidR="001B69FA" w:rsidRDefault="001B69FA" w:rsidP="001B69FA">
      <w:pPr>
        <w:rPr>
          <w:rFonts w:ascii="Arial" w:hAnsi="Arial" w:cs="Arial"/>
          <w:sz w:val="24"/>
          <w:szCs w:val="24"/>
        </w:rPr>
      </w:pPr>
      <w:r w:rsidRPr="00D64A7C">
        <w:rPr>
          <w:rFonts w:ascii="Arial" w:hAnsi="Arial" w:cs="Arial"/>
          <w:sz w:val="24"/>
          <w:szCs w:val="24"/>
        </w:rPr>
        <w:t>The more complex a market</w:t>
      </w:r>
      <w:r w:rsidR="00524D7F">
        <w:rPr>
          <w:rFonts w:ascii="Arial" w:hAnsi="Arial" w:cs="Arial"/>
          <w:sz w:val="24"/>
          <w:szCs w:val="24"/>
        </w:rPr>
        <w:t>,</w:t>
      </w:r>
      <w:r w:rsidRPr="00D64A7C">
        <w:rPr>
          <w:rFonts w:ascii="Arial" w:hAnsi="Arial" w:cs="Arial"/>
          <w:sz w:val="24"/>
          <w:szCs w:val="24"/>
        </w:rPr>
        <w:t xml:space="preserve"> the more likely it is that the departmental structure will be complex. A firm which produces a wide range of products is likely to have a multifaceted production department with several divisions rather than just a simple line. Its marketing department may be equally complex.</w:t>
      </w:r>
    </w:p>
    <w:p w:rsidR="00920A4E" w:rsidRPr="00D64A7C" w:rsidRDefault="00920A4E" w:rsidP="001B69FA">
      <w:pPr>
        <w:rPr>
          <w:rFonts w:ascii="Arial" w:hAnsi="Arial" w:cs="Arial"/>
          <w:sz w:val="24"/>
          <w:szCs w:val="24"/>
        </w:rPr>
      </w:pPr>
    </w:p>
    <w:p w:rsidR="001B69FA" w:rsidRPr="00920A4E" w:rsidRDefault="001B69FA" w:rsidP="001B69FA">
      <w:pPr>
        <w:rPr>
          <w:rFonts w:ascii="Arial" w:hAnsi="Arial" w:cs="Arial"/>
          <w:b/>
          <w:sz w:val="28"/>
          <w:szCs w:val="28"/>
        </w:rPr>
      </w:pPr>
      <w:r w:rsidRPr="00920A4E">
        <w:rPr>
          <w:rFonts w:ascii="Arial" w:hAnsi="Arial" w:cs="Arial"/>
          <w:b/>
          <w:sz w:val="28"/>
          <w:szCs w:val="28"/>
        </w:rPr>
        <w:t>Product Based Organisation</w:t>
      </w:r>
    </w:p>
    <w:p w:rsidR="001B69FA" w:rsidRPr="00D64A7C" w:rsidRDefault="001B69FA" w:rsidP="001B69FA">
      <w:pPr>
        <w:rPr>
          <w:rFonts w:ascii="Arial" w:hAnsi="Arial" w:cs="Arial"/>
          <w:sz w:val="24"/>
          <w:szCs w:val="24"/>
        </w:rPr>
      </w:pPr>
      <w:r w:rsidRPr="00D64A7C">
        <w:rPr>
          <w:rFonts w:ascii="Arial" w:hAnsi="Arial" w:cs="Arial"/>
          <w:sz w:val="24"/>
          <w:szCs w:val="24"/>
        </w:rPr>
        <w:t xml:space="preserve">The </w:t>
      </w:r>
      <w:r w:rsidR="00537709">
        <w:rPr>
          <w:rFonts w:ascii="Arial" w:hAnsi="Arial" w:cs="Arial"/>
          <w:sz w:val="24"/>
          <w:szCs w:val="24"/>
        </w:rPr>
        <w:t>diagram shows a typical product-</w:t>
      </w:r>
      <w:r w:rsidRPr="00D64A7C">
        <w:rPr>
          <w:rFonts w:ascii="Arial" w:hAnsi="Arial" w:cs="Arial"/>
          <w:sz w:val="24"/>
          <w:szCs w:val="24"/>
        </w:rPr>
        <w:t xml:space="preserve">based structure for a </w:t>
      </w:r>
      <w:r w:rsidR="00537709">
        <w:rPr>
          <w:rFonts w:ascii="Arial" w:hAnsi="Arial" w:cs="Arial"/>
          <w:sz w:val="24"/>
          <w:szCs w:val="24"/>
        </w:rPr>
        <w:t xml:space="preserve">manufacturing </w:t>
      </w:r>
      <w:r w:rsidRPr="00D64A7C">
        <w:rPr>
          <w:rFonts w:ascii="Arial" w:hAnsi="Arial" w:cs="Arial"/>
          <w:sz w:val="24"/>
          <w:szCs w:val="24"/>
        </w:rPr>
        <w:t>firm. Activities are grouped by product or service. The main advantage is that it puts teams together with a specialist focus on each of the product groups. Each product area becomes a profit centre. Different products frequently require different strategies and a unique blending of the elements of the marketing mix.</w:t>
      </w:r>
    </w:p>
    <w:p w:rsidR="001B69FA" w:rsidRPr="00D64A7C" w:rsidRDefault="001B69FA" w:rsidP="001B69FA">
      <w:pPr>
        <w:rPr>
          <w:rFonts w:ascii="Arial" w:hAnsi="Arial" w:cs="Arial"/>
          <w:sz w:val="24"/>
          <w:szCs w:val="24"/>
        </w:rPr>
      </w:pPr>
      <w:r w:rsidRPr="00D64A7C">
        <w:rPr>
          <w:rFonts w:ascii="Arial" w:hAnsi="Arial" w:cs="Arial"/>
          <w:noProof/>
          <w:sz w:val="24"/>
          <w:szCs w:val="24"/>
          <w:lang w:eastAsia="en-GB"/>
        </w:rPr>
        <w:drawing>
          <wp:anchor distT="0" distB="0" distL="114935" distR="114935" simplePos="0" relativeHeight="251659264" behindDoc="1" locked="0" layoutInCell="1" allowOverlap="1" wp14:anchorId="63A62767" wp14:editId="78428736">
            <wp:simplePos x="0" y="0"/>
            <wp:positionH relativeFrom="column">
              <wp:posOffset>228600</wp:posOffset>
            </wp:positionH>
            <wp:positionV relativeFrom="paragraph">
              <wp:posOffset>195580</wp:posOffset>
            </wp:positionV>
            <wp:extent cx="5253355" cy="1734820"/>
            <wp:effectExtent l="0" t="0" r="4445" b="0"/>
            <wp:wrapTight wrapText="bothSides">
              <wp:wrapPolygon edited="0">
                <wp:start x="0" y="0"/>
                <wp:lineTo x="0" y="21347"/>
                <wp:lineTo x="21540" y="21347"/>
                <wp:lineTo x="215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21490" t="55211" r="14017" b="8011"/>
                    <a:stretch>
                      <a:fillRect/>
                    </a:stretch>
                  </pic:blipFill>
                  <pic:spPr bwMode="auto">
                    <a:xfrm>
                      <a:off x="0" y="0"/>
                      <a:ext cx="5253355" cy="17348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B69FA" w:rsidRPr="00D64A7C" w:rsidRDefault="001B69FA" w:rsidP="001B69FA">
      <w:pPr>
        <w:rPr>
          <w:rFonts w:ascii="Arial" w:hAnsi="Arial" w:cs="Arial"/>
          <w:sz w:val="24"/>
          <w:szCs w:val="24"/>
        </w:rPr>
      </w:pPr>
    </w:p>
    <w:p w:rsidR="001B69FA" w:rsidRPr="00D64A7C" w:rsidRDefault="001B69FA" w:rsidP="001B69FA">
      <w:pPr>
        <w:rPr>
          <w:rFonts w:ascii="Arial" w:hAnsi="Arial" w:cs="Arial"/>
          <w:sz w:val="24"/>
          <w:szCs w:val="24"/>
        </w:rPr>
      </w:pPr>
    </w:p>
    <w:p w:rsidR="001B69FA" w:rsidRPr="00D64A7C" w:rsidRDefault="001B69FA" w:rsidP="001B69FA">
      <w:pPr>
        <w:rPr>
          <w:rFonts w:ascii="Arial" w:hAnsi="Arial" w:cs="Arial"/>
          <w:sz w:val="24"/>
          <w:szCs w:val="24"/>
        </w:rPr>
      </w:pPr>
    </w:p>
    <w:p w:rsidR="001B69FA" w:rsidRPr="00D64A7C" w:rsidRDefault="001B69FA" w:rsidP="001B69FA">
      <w:pPr>
        <w:rPr>
          <w:rFonts w:ascii="Arial" w:hAnsi="Arial" w:cs="Arial"/>
          <w:sz w:val="24"/>
          <w:szCs w:val="24"/>
        </w:rPr>
      </w:pPr>
    </w:p>
    <w:p w:rsidR="001B69FA" w:rsidRPr="00D64A7C" w:rsidRDefault="001B69FA" w:rsidP="001B69FA">
      <w:pPr>
        <w:rPr>
          <w:rFonts w:ascii="Arial" w:hAnsi="Arial" w:cs="Arial"/>
          <w:sz w:val="24"/>
          <w:szCs w:val="24"/>
        </w:rPr>
      </w:pPr>
    </w:p>
    <w:p w:rsidR="00920A4E" w:rsidRDefault="00920A4E" w:rsidP="001B69FA">
      <w:pPr>
        <w:rPr>
          <w:rFonts w:ascii="Arial" w:hAnsi="Arial" w:cs="Arial"/>
          <w:sz w:val="24"/>
          <w:szCs w:val="24"/>
        </w:rPr>
      </w:pPr>
    </w:p>
    <w:p w:rsidR="001B69FA" w:rsidRPr="00D64A7C" w:rsidRDefault="00920A4E" w:rsidP="001B69FA">
      <w:pPr>
        <w:rPr>
          <w:rFonts w:ascii="Arial" w:hAnsi="Arial" w:cs="Arial"/>
          <w:sz w:val="24"/>
          <w:szCs w:val="24"/>
        </w:rPr>
      </w:pPr>
      <w:r>
        <w:rPr>
          <w:rFonts w:ascii="Arial" w:hAnsi="Arial" w:cs="Arial"/>
          <w:sz w:val="24"/>
          <w:szCs w:val="24"/>
        </w:rPr>
        <w:t>Problems</w:t>
      </w:r>
      <w:r w:rsidR="001B69FA" w:rsidRPr="00D64A7C">
        <w:rPr>
          <w:rFonts w:ascii="Arial" w:hAnsi="Arial" w:cs="Arial"/>
          <w:sz w:val="24"/>
          <w:szCs w:val="24"/>
        </w:rPr>
        <w:t xml:space="preserve"> with this approach can be:</w:t>
      </w:r>
    </w:p>
    <w:p w:rsidR="001B69FA" w:rsidRPr="00D64A7C" w:rsidRDefault="001B69FA" w:rsidP="001B69FA">
      <w:pPr>
        <w:numPr>
          <w:ilvl w:val="0"/>
          <w:numId w:val="7"/>
        </w:numPr>
        <w:suppressAutoHyphens/>
        <w:spacing w:after="0" w:line="240" w:lineRule="auto"/>
        <w:rPr>
          <w:rFonts w:ascii="Arial" w:hAnsi="Arial" w:cs="Arial"/>
          <w:sz w:val="24"/>
          <w:szCs w:val="24"/>
        </w:rPr>
      </w:pPr>
      <w:r w:rsidRPr="00D64A7C">
        <w:rPr>
          <w:rFonts w:ascii="Arial" w:hAnsi="Arial" w:cs="Arial"/>
          <w:sz w:val="24"/>
          <w:szCs w:val="24"/>
        </w:rPr>
        <w:lastRenderedPageBreak/>
        <w:t>Uncertainty as to the responsibility for decisions.</w:t>
      </w:r>
    </w:p>
    <w:p w:rsidR="001B69FA" w:rsidRPr="00D64A7C" w:rsidRDefault="001B69FA" w:rsidP="001B69FA">
      <w:pPr>
        <w:rPr>
          <w:rFonts w:ascii="Arial" w:hAnsi="Arial" w:cs="Arial"/>
          <w:sz w:val="24"/>
          <w:szCs w:val="24"/>
        </w:rPr>
      </w:pPr>
    </w:p>
    <w:p w:rsidR="001B69FA" w:rsidRPr="00D64A7C" w:rsidRDefault="001B69FA" w:rsidP="001B69FA">
      <w:pPr>
        <w:numPr>
          <w:ilvl w:val="0"/>
          <w:numId w:val="7"/>
        </w:numPr>
        <w:suppressAutoHyphens/>
        <w:spacing w:after="0" w:line="240" w:lineRule="auto"/>
        <w:rPr>
          <w:rFonts w:ascii="Arial" w:hAnsi="Arial" w:cs="Arial"/>
          <w:sz w:val="24"/>
          <w:szCs w:val="24"/>
        </w:rPr>
      </w:pPr>
      <w:r w:rsidRPr="00D64A7C">
        <w:rPr>
          <w:rFonts w:ascii="Arial" w:hAnsi="Arial" w:cs="Arial"/>
          <w:sz w:val="24"/>
          <w:szCs w:val="24"/>
        </w:rPr>
        <w:t>Different objectives may be pursued or the same objectives may be pursued in different ways, and this could lead to conflict.</w:t>
      </w:r>
    </w:p>
    <w:p w:rsidR="001B69FA" w:rsidRPr="00D64A7C" w:rsidRDefault="001B69FA" w:rsidP="001B69FA">
      <w:pPr>
        <w:rPr>
          <w:rFonts w:ascii="Arial" w:hAnsi="Arial" w:cs="Arial"/>
          <w:sz w:val="24"/>
          <w:szCs w:val="24"/>
        </w:rPr>
      </w:pPr>
    </w:p>
    <w:p w:rsidR="001B69FA" w:rsidRPr="00D64A7C" w:rsidRDefault="001B69FA" w:rsidP="001B69FA">
      <w:pPr>
        <w:numPr>
          <w:ilvl w:val="0"/>
          <w:numId w:val="7"/>
        </w:numPr>
        <w:suppressAutoHyphens/>
        <w:spacing w:after="0" w:line="240" w:lineRule="auto"/>
        <w:rPr>
          <w:rFonts w:ascii="Arial" w:hAnsi="Arial" w:cs="Arial"/>
          <w:sz w:val="24"/>
          <w:szCs w:val="24"/>
        </w:rPr>
      </w:pPr>
      <w:r w:rsidRPr="00D64A7C">
        <w:rPr>
          <w:rFonts w:ascii="Arial" w:hAnsi="Arial" w:cs="Arial"/>
          <w:sz w:val="24"/>
          <w:szCs w:val="24"/>
        </w:rPr>
        <w:t>Allocation of common facilities and of fixed costs may be difficult to agree.</w:t>
      </w:r>
    </w:p>
    <w:p w:rsidR="001B69FA" w:rsidRPr="00D64A7C" w:rsidRDefault="001B69FA" w:rsidP="001B69FA">
      <w:pPr>
        <w:rPr>
          <w:rFonts w:ascii="Arial" w:hAnsi="Arial" w:cs="Arial"/>
          <w:sz w:val="24"/>
          <w:szCs w:val="24"/>
        </w:rPr>
      </w:pPr>
    </w:p>
    <w:p w:rsidR="001B69FA" w:rsidRPr="00D64A7C" w:rsidRDefault="001B69FA" w:rsidP="001B69FA">
      <w:pPr>
        <w:numPr>
          <w:ilvl w:val="0"/>
          <w:numId w:val="7"/>
        </w:numPr>
        <w:suppressAutoHyphens/>
        <w:spacing w:after="0" w:line="240" w:lineRule="auto"/>
        <w:rPr>
          <w:rFonts w:ascii="Arial" w:hAnsi="Arial" w:cs="Arial"/>
          <w:sz w:val="24"/>
          <w:szCs w:val="24"/>
        </w:rPr>
      </w:pPr>
      <w:r w:rsidRPr="00D64A7C">
        <w:rPr>
          <w:rFonts w:ascii="Arial" w:hAnsi="Arial" w:cs="Arial"/>
          <w:sz w:val="24"/>
          <w:szCs w:val="24"/>
        </w:rPr>
        <w:t>Some functions may be less efficiently performed.</w:t>
      </w:r>
    </w:p>
    <w:p w:rsidR="001B69FA" w:rsidRPr="00D64A7C" w:rsidRDefault="001B69FA" w:rsidP="001B69FA">
      <w:pPr>
        <w:rPr>
          <w:rFonts w:ascii="Arial" w:hAnsi="Arial" w:cs="Arial"/>
          <w:sz w:val="24"/>
          <w:szCs w:val="24"/>
        </w:rPr>
      </w:pPr>
    </w:p>
    <w:p w:rsidR="001B69FA" w:rsidRPr="00D64A7C" w:rsidRDefault="001B69FA" w:rsidP="001B69FA">
      <w:pPr>
        <w:numPr>
          <w:ilvl w:val="0"/>
          <w:numId w:val="7"/>
        </w:numPr>
        <w:suppressAutoHyphens/>
        <w:spacing w:after="0" w:line="240" w:lineRule="auto"/>
        <w:rPr>
          <w:rFonts w:ascii="Arial" w:hAnsi="Arial" w:cs="Arial"/>
          <w:sz w:val="24"/>
          <w:szCs w:val="24"/>
        </w:rPr>
      </w:pPr>
      <w:r w:rsidRPr="00D64A7C">
        <w:rPr>
          <w:rFonts w:ascii="Arial" w:hAnsi="Arial" w:cs="Arial"/>
          <w:sz w:val="24"/>
          <w:szCs w:val="24"/>
        </w:rPr>
        <w:t xml:space="preserve">Different divisions growing at their own rate may </w:t>
      </w:r>
      <w:r w:rsidR="00537709">
        <w:rPr>
          <w:rFonts w:ascii="Arial" w:hAnsi="Arial" w:cs="Arial"/>
          <w:sz w:val="24"/>
          <w:szCs w:val="24"/>
        </w:rPr>
        <w:t>un</w:t>
      </w:r>
      <w:r w:rsidRPr="00D64A7C">
        <w:rPr>
          <w:rFonts w:ascii="Arial" w:hAnsi="Arial" w:cs="Arial"/>
          <w:sz w:val="24"/>
          <w:szCs w:val="24"/>
        </w:rPr>
        <w:t>balance the firm. In extreme cases, a division of the business could threaten the survival of the whole.</w:t>
      </w:r>
    </w:p>
    <w:p w:rsidR="001B69FA" w:rsidRPr="00D64A7C" w:rsidRDefault="001B69FA" w:rsidP="001B69FA">
      <w:pPr>
        <w:rPr>
          <w:rFonts w:ascii="Arial" w:hAnsi="Arial" w:cs="Arial"/>
          <w:sz w:val="24"/>
          <w:szCs w:val="24"/>
        </w:rPr>
      </w:pPr>
    </w:p>
    <w:p w:rsidR="001B69FA" w:rsidRPr="00D64A7C" w:rsidRDefault="001B69FA" w:rsidP="001B69FA">
      <w:pPr>
        <w:rPr>
          <w:rFonts w:ascii="Arial" w:hAnsi="Arial" w:cs="Arial"/>
          <w:sz w:val="24"/>
          <w:szCs w:val="24"/>
        </w:rPr>
      </w:pPr>
      <w:r w:rsidRPr="00D64A7C">
        <w:rPr>
          <w:rFonts w:ascii="Arial" w:hAnsi="Arial" w:cs="Arial"/>
          <w:sz w:val="24"/>
          <w:szCs w:val="24"/>
        </w:rPr>
        <w:t>One way of overcoming some of these problems is a combination of functional and  produc</w:t>
      </w:r>
      <w:r w:rsidR="00537709">
        <w:rPr>
          <w:rFonts w:ascii="Arial" w:hAnsi="Arial" w:cs="Arial"/>
          <w:sz w:val="24"/>
          <w:szCs w:val="24"/>
        </w:rPr>
        <w:t>t-</w:t>
      </w:r>
      <w:r w:rsidRPr="00D64A7C">
        <w:rPr>
          <w:rFonts w:ascii="Arial" w:hAnsi="Arial" w:cs="Arial"/>
          <w:sz w:val="24"/>
          <w:szCs w:val="24"/>
        </w:rPr>
        <w:t>based organisation. A wide range of variations on this theme is possible. Some functions (</w:t>
      </w:r>
      <w:r w:rsidR="00A04982">
        <w:rPr>
          <w:rFonts w:ascii="Arial" w:hAnsi="Arial" w:cs="Arial"/>
          <w:sz w:val="24"/>
          <w:szCs w:val="24"/>
        </w:rPr>
        <w:t>a common</w:t>
      </w:r>
      <w:r w:rsidRPr="00D64A7C">
        <w:rPr>
          <w:rFonts w:ascii="Arial" w:hAnsi="Arial" w:cs="Arial"/>
          <w:sz w:val="24"/>
          <w:szCs w:val="24"/>
        </w:rPr>
        <w:t xml:space="preserve"> one is finance) could be centralised at headquarters, some could be centralised on one site. For example, there may be sound reasons for locating all the HRM functions on one site. This would leave production, research and development to be product based.</w:t>
      </w:r>
    </w:p>
    <w:p w:rsidR="001B69FA" w:rsidRPr="00D64A7C" w:rsidRDefault="001B69FA" w:rsidP="001B69FA">
      <w:pPr>
        <w:rPr>
          <w:rFonts w:ascii="Arial" w:hAnsi="Arial" w:cs="Arial"/>
          <w:sz w:val="24"/>
          <w:szCs w:val="24"/>
        </w:rPr>
      </w:pPr>
      <w:r w:rsidRPr="00D64A7C">
        <w:rPr>
          <w:rFonts w:ascii="Arial" w:hAnsi="Arial" w:cs="Arial"/>
          <w:sz w:val="24"/>
          <w:szCs w:val="24"/>
        </w:rPr>
        <w:t>Marketing is a function which might well be divided, with some aspects centralised and others taking the shape of marketing units for each product division.</w:t>
      </w:r>
    </w:p>
    <w:p w:rsidR="001B69FA" w:rsidRPr="00D64A7C" w:rsidRDefault="001B69FA" w:rsidP="001B69FA">
      <w:pPr>
        <w:rPr>
          <w:rFonts w:ascii="Arial" w:hAnsi="Arial" w:cs="Arial"/>
          <w:sz w:val="24"/>
          <w:szCs w:val="24"/>
        </w:rPr>
      </w:pPr>
    </w:p>
    <w:p w:rsidR="001B69FA" w:rsidRPr="00AF1CE2" w:rsidRDefault="00AF1CE2" w:rsidP="001B69FA">
      <w:pPr>
        <w:rPr>
          <w:rFonts w:ascii="Arial" w:hAnsi="Arial" w:cs="Arial"/>
          <w:b/>
          <w:sz w:val="28"/>
          <w:szCs w:val="28"/>
        </w:rPr>
      </w:pPr>
      <w:r w:rsidRPr="00AF1CE2">
        <w:rPr>
          <w:rFonts w:ascii="Arial" w:hAnsi="Arial" w:cs="Arial"/>
          <w:b/>
          <w:sz w:val="28"/>
          <w:szCs w:val="28"/>
        </w:rPr>
        <w:t>Customer-Centred Structure</w:t>
      </w:r>
    </w:p>
    <w:p w:rsidR="001B69FA" w:rsidRPr="00D64A7C" w:rsidRDefault="001B69FA" w:rsidP="001B69FA">
      <w:pPr>
        <w:rPr>
          <w:rFonts w:ascii="Arial" w:hAnsi="Arial" w:cs="Arial"/>
          <w:sz w:val="24"/>
          <w:szCs w:val="24"/>
        </w:rPr>
      </w:pPr>
      <w:r w:rsidRPr="00D64A7C">
        <w:rPr>
          <w:rFonts w:ascii="Arial" w:hAnsi="Arial" w:cs="Arial"/>
          <w:sz w:val="24"/>
          <w:szCs w:val="24"/>
        </w:rPr>
        <w:t>The traditional approach of organisation theory is to work downwards from the top seeing management as controlling and directing what happens on the shop floor.</w:t>
      </w:r>
    </w:p>
    <w:p w:rsidR="001B69FA" w:rsidRPr="00D64A7C" w:rsidRDefault="001B69FA" w:rsidP="001B69FA">
      <w:pPr>
        <w:rPr>
          <w:rFonts w:ascii="Arial" w:hAnsi="Arial" w:cs="Arial"/>
          <w:sz w:val="24"/>
          <w:szCs w:val="24"/>
        </w:rPr>
      </w:pPr>
      <w:r w:rsidRPr="00D64A7C">
        <w:rPr>
          <w:rFonts w:ascii="Arial" w:hAnsi="Arial" w:cs="Arial"/>
          <w:sz w:val="24"/>
          <w:szCs w:val="24"/>
        </w:rPr>
        <w:t xml:space="preserve">But marketing theory tells us that business should be </w:t>
      </w:r>
      <w:r w:rsidRPr="00D31745">
        <w:rPr>
          <w:rFonts w:ascii="Arial" w:hAnsi="Arial" w:cs="Arial"/>
          <w:i/>
          <w:sz w:val="24"/>
          <w:szCs w:val="24"/>
        </w:rPr>
        <w:t>c</w:t>
      </w:r>
      <w:r w:rsidR="00543BAC" w:rsidRPr="00D31745">
        <w:rPr>
          <w:rFonts w:ascii="Arial" w:hAnsi="Arial" w:cs="Arial"/>
          <w:i/>
          <w:sz w:val="24"/>
          <w:szCs w:val="24"/>
        </w:rPr>
        <w:t>ustom</w:t>
      </w:r>
      <w:r w:rsidRPr="00D31745">
        <w:rPr>
          <w:rFonts w:ascii="Arial" w:hAnsi="Arial" w:cs="Arial"/>
          <w:i/>
          <w:sz w:val="24"/>
          <w:szCs w:val="24"/>
        </w:rPr>
        <w:t>er-orientated</w:t>
      </w:r>
      <w:r w:rsidRPr="00D64A7C">
        <w:rPr>
          <w:rFonts w:ascii="Arial" w:hAnsi="Arial" w:cs="Arial"/>
          <w:sz w:val="24"/>
          <w:szCs w:val="24"/>
        </w:rPr>
        <w:t>, taking its lead from the things that c</w:t>
      </w:r>
      <w:r w:rsidR="00543BAC">
        <w:rPr>
          <w:rFonts w:ascii="Arial" w:hAnsi="Arial" w:cs="Arial"/>
          <w:sz w:val="24"/>
          <w:szCs w:val="24"/>
        </w:rPr>
        <w:t>ustomers</w:t>
      </w:r>
      <w:r w:rsidRPr="00D64A7C">
        <w:rPr>
          <w:rFonts w:ascii="Arial" w:hAnsi="Arial" w:cs="Arial"/>
          <w:sz w:val="24"/>
          <w:szCs w:val="24"/>
        </w:rPr>
        <w:t xml:space="preserve"> want. </w:t>
      </w:r>
      <w:r w:rsidR="00D31745">
        <w:rPr>
          <w:rFonts w:ascii="Arial" w:hAnsi="Arial" w:cs="Arial"/>
          <w:sz w:val="24"/>
          <w:szCs w:val="24"/>
        </w:rPr>
        <w:t xml:space="preserve"> This means</w:t>
      </w:r>
      <w:r w:rsidRPr="00D64A7C">
        <w:rPr>
          <w:rFonts w:ascii="Arial" w:hAnsi="Arial" w:cs="Arial"/>
          <w:sz w:val="24"/>
          <w:szCs w:val="24"/>
        </w:rPr>
        <w:t xml:space="preserve"> the market is the starting point and not the finish. The interface with the customer leads the way.</w:t>
      </w:r>
    </w:p>
    <w:p w:rsidR="001B69FA" w:rsidRPr="00D64A7C" w:rsidRDefault="001B69FA" w:rsidP="001B69FA">
      <w:pPr>
        <w:rPr>
          <w:rFonts w:ascii="Arial" w:hAnsi="Arial" w:cs="Arial"/>
          <w:sz w:val="24"/>
          <w:szCs w:val="24"/>
        </w:rPr>
      </w:pPr>
      <w:r w:rsidRPr="00D64A7C">
        <w:rPr>
          <w:rFonts w:ascii="Arial" w:hAnsi="Arial" w:cs="Arial"/>
          <w:sz w:val="24"/>
          <w:szCs w:val="24"/>
        </w:rPr>
        <w:t xml:space="preserve">In this type of organisation the management responds to the messages from the environment and becomes a support mechanism for the response. It gives a much greater role to the </w:t>
      </w:r>
      <w:r w:rsidR="00522F6A">
        <w:rPr>
          <w:rFonts w:ascii="Arial" w:hAnsi="Arial" w:cs="Arial"/>
          <w:sz w:val="24"/>
          <w:szCs w:val="24"/>
        </w:rPr>
        <w:t>front line staff</w:t>
      </w:r>
      <w:r w:rsidRPr="00D64A7C">
        <w:rPr>
          <w:rFonts w:ascii="Arial" w:hAnsi="Arial" w:cs="Arial"/>
          <w:sz w:val="24"/>
          <w:szCs w:val="24"/>
        </w:rPr>
        <w:t xml:space="preserve"> since th</w:t>
      </w:r>
      <w:r w:rsidR="00522F6A">
        <w:rPr>
          <w:rFonts w:ascii="Arial" w:hAnsi="Arial" w:cs="Arial"/>
          <w:sz w:val="24"/>
          <w:szCs w:val="24"/>
        </w:rPr>
        <w:t xml:space="preserve">ey are dealing with the customers. </w:t>
      </w:r>
      <w:r w:rsidRPr="00D64A7C">
        <w:rPr>
          <w:rFonts w:ascii="Arial" w:hAnsi="Arial" w:cs="Arial"/>
          <w:sz w:val="24"/>
          <w:szCs w:val="24"/>
        </w:rPr>
        <w:t>Managers still make the decisions but they do so by analysing the messages which come through from the market and determining the most feasible line of action from them. The greater involvement of the workforce in this approach is also seen as having considerable motivational value.</w:t>
      </w:r>
    </w:p>
    <w:p w:rsidR="00AE4CB9" w:rsidRDefault="00AE4CB9" w:rsidP="001B69FA">
      <w:pPr>
        <w:rPr>
          <w:rFonts w:ascii="Arial" w:hAnsi="Arial" w:cs="Arial"/>
          <w:b/>
          <w:sz w:val="24"/>
          <w:szCs w:val="24"/>
        </w:rPr>
      </w:pPr>
    </w:p>
    <w:p w:rsidR="001B69FA" w:rsidRPr="00AE4CB9" w:rsidRDefault="001B69FA" w:rsidP="001B69FA">
      <w:pPr>
        <w:rPr>
          <w:rFonts w:ascii="Arial" w:hAnsi="Arial" w:cs="Arial"/>
          <w:b/>
          <w:sz w:val="28"/>
          <w:szCs w:val="28"/>
        </w:rPr>
      </w:pPr>
      <w:r w:rsidRPr="00AE4CB9">
        <w:rPr>
          <w:rFonts w:ascii="Arial" w:hAnsi="Arial" w:cs="Arial"/>
          <w:b/>
          <w:sz w:val="28"/>
          <w:szCs w:val="28"/>
        </w:rPr>
        <w:lastRenderedPageBreak/>
        <w:t>Roles in Organisations</w:t>
      </w:r>
    </w:p>
    <w:p w:rsidR="001B69FA" w:rsidRPr="00D64A7C" w:rsidRDefault="00AE4CB9" w:rsidP="001B69FA">
      <w:pPr>
        <w:rPr>
          <w:rFonts w:ascii="Arial" w:hAnsi="Arial" w:cs="Arial"/>
          <w:sz w:val="24"/>
          <w:szCs w:val="24"/>
        </w:rPr>
      </w:pPr>
      <w:r>
        <w:rPr>
          <w:rFonts w:ascii="Arial" w:hAnsi="Arial" w:cs="Arial"/>
          <w:sz w:val="24"/>
          <w:szCs w:val="24"/>
        </w:rPr>
        <w:t xml:space="preserve">A formal </w:t>
      </w:r>
      <w:r w:rsidRPr="00522F6A">
        <w:rPr>
          <w:rFonts w:ascii="Arial" w:hAnsi="Arial" w:cs="Arial"/>
          <w:i/>
          <w:sz w:val="24"/>
          <w:szCs w:val="24"/>
        </w:rPr>
        <w:t>job description</w:t>
      </w:r>
      <w:r>
        <w:rPr>
          <w:rFonts w:ascii="Arial" w:hAnsi="Arial" w:cs="Arial"/>
          <w:sz w:val="24"/>
          <w:szCs w:val="24"/>
        </w:rPr>
        <w:t xml:space="preserve"> outlines the role for an employee when he/she is hired, but</w:t>
      </w:r>
      <w:r w:rsidR="001B69FA" w:rsidRPr="00D64A7C">
        <w:rPr>
          <w:rFonts w:ascii="Arial" w:hAnsi="Arial" w:cs="Arial"/>
          <w:sz w:val="24"/>
          <w:szCs w:val="24"/>
        </w:rPr>
        <w:t xml:space="preserve"> circumstances will arise which are not covered by the job description, by the experience, by the training or by the rules meant to govern the situation. </w:t>
      </w:r>
      <w:r w:rsidR="00522F6A">
        <w:rPr>
          <w:rFonts w:ascii="Arial" w:hAnsi="Arial" w:cs="Arial"/>
          <w:sz w:val="24"/>
          <w:szCs w:val="24"/>
        </w:rPr>
        <w:t>So a worker’s role may develop informally</w:t>
      </w:r>
      <w:r w:rsidR="001B69FA" w:rsidRPr="00D64A7C">
        <w:rPr>
          <w:rFonts w:ascii="Arial" w:hAnsi="Arial" w:cs="Arial"/>
          <w:sz w:val="24"/>
          <w:szCs w:val="24"/>
        </w:rPr>
        <w:t xml:space="preserve">. </w:t>
      </w:r>
    </w:p>
    <w:p w:rsidR="001B69FA" w:rsidRPr="00D64A7C" w:rsidRDefault="001B69FA" w:rsidP="001B69FA">
      <w:pPr>
        <w:rPr>
          <w:rFonts w:ascii="Arial" w:hAnsi="Arial" w:cs="Arial"/>
          <w:sz w:val="24"/>
          <w:szCs w:val="24"/>
        </w:rPr>
      </w:pPr>
      <w:r w:rsidRPr="00D64A7C">
        <w:rPr>
          <w:rFonts w:ascii="Arial" w:hAnsi="Arial" w:cs="Arial"/>
          <w:sz w:val="24"/>
          <w:szCs w:val="24"/>
        </w:rPr>
        <w:t>Over the course of time the role may change substantially. Even if roles do not change they will be interpreted entirely differently by individuals in accordance with their interests and their strengths and weaknesses.</w:t>
      </w:r>
    </w:p>
    <w:p w:rsidR="001B69FA" w:rsidRPr="00D64A7C" w:rsidRDefault="00522F6A" w:rsidP="001B69FA">
      <w:pPr>
        <w:rPr>
          <w:rFonts w:ascii="Arial" w:hAnsi="Arial" w:cs="Arial"/>
          <w:sz w:val="24"/>
          <w:szCs w:val="24"/>
        </w:rPr>
      </w:pPr>
      <w:r>
        <w:rPr>
          <w:rFonts w:ascii="Arial" w:hAnsi="Arial" w:cs="Arial"/>
          <w:sz w:val="24"/>
          <w:szCs w:val="24"/>
        </w:rPr>
        <w:t>This</w:t>
      </w:r>
      <w:r w:rsidR="001B69FA" w:rsidRPr="00D64A7C">
        <w:rPr>
          <w:rFonts w:ascii="Arial" w:hAnsi="Arial" w:cs="Arial"/>
          <w:sz w:val="24"/>
          <w:szCs w:val="24"/>
        </w:rPr>
        <w:t xml:space="preserve"> can sometimes lead to </w:t>
      </w:r>
      <w:r w:rsidR="001B69FA" w:rsidRPr="00522F6A">
        <w:rPr>
          <w:rFonts w:ascii="Arial" w:hAnsi="Arial" w:cs="Arial"/>
          <w:i/>
          <w:sz w:val="24"/>
          <w:szCs w:val="24"/>
        </w:rPr>
        <w:t>role overload</w:t>
      </w:r>
      <w:r w:rsidR="001B69FA" w:rsidRPr="00D64A7C">
        <w:rPr>
          <w:rFonts w:ascii="Arial" w:hAnsi="Arial" w:cs="Arial"/>
          <w:sz w:val="24"/>
          <w:szCs w:val="24"/>
        </w:rPr>
        <w:t xml:space="preserve"> (or </w:t>
      </w:r>
      <w:r w:rsidR="001B69FA" w:rsidRPr="00522F6A">
        <w:rPr>
          <w:rFonts w:ascii="Arial" w:hAnsi="Arial" w:cs="Arial"/>
          <w:i/>
          <w:sz w:val="24"/>
          <w:szCs w:val="24"/>
        </w:rPr>
        <w:t>under-load</w:t>
      </w:r>
      <w:r w:rsidR="001B69FA" w:rsidRPr="00D64A7C">
        <w:rPr>
          <w:rFonts w:ascii="Arial" w:hAnsi="Arial" w:cs="Arial"/>
          <w:sz w:val="24"/>
          <w:szCs w:val="24"/>
        </w:rPr>
        <w:t xml:space="preserve">) and to </w:t>
      </w:r>
      <w:r w:rsidR="001B69FA" w:rsidRPr="00522F6A">
        <w:rPr>
          <w:rFonts w:ascii="Arial" w:hAnsi="Arial" w:cs="Arial"/>
          <w:i/>
          <w:sz w:val="24"/>
          <w:szCs w:val="24"/>
        </w:rPr>
        <w:t>role conflict</w:t>
      </w:r>
      <w:r w:rsidR="001B69FA" w:rsidRPr="00D64A7C">
        <w:rPr>
          <w:rFonts w:ascii="Arial" w:hAnsi="Arial" w:cs="Arial"/>
          <w:sz w:val="24"/>
          <w:szCs w:val="24"/>
        </w:rPr>
        <w:t>.</w:t>
      </w:r>
    </w:p>
    <w:p w:rsidR="001B69FA" w:rsidRPr="00D64A7C" w:rsidRDefault="001B69FA" w:rsidP="001B69FA">
      <w:pPr>
        <w:rPr>
          <w:rFonts w:ascii="Arial" w:hAnsi="Arial" w:cs="Arial"/>
          <w:sz w:val="24"/>
          <w:szCs w:val="24"/>
        </w:rPr>
      </w:pPr>
      <w:r w:rsidRPr="00AE4CB9">
        <w:rPr>
          <w:rFonts w:ascii="Arial" w:hAnsi="Arial" w:cs="Arial"/>
          <w:b/>
          <w:i/>
          <w:sz w:val="24"/>
          <w:szCs w:val="24"/>
        </w:rPr>
        <w:t>Role overload.</w:t>
      </w:r>
      <w:r w:rsidRPr="00D64A7C">
        <w:rPr>
          <w:rFonts w:ascii="Arial" w:hAnsi="Arial" w:cs="Arial"/>
          <w:sz w:val="24"/>
          <w:szCs w:val="24"/>
        </w:rPr>
        <w:t xml:space="preserve"> </w:t>
      </w:r>
      <w:r w:rsidR="00AE4CB9">
        <w:rPr>
          <w:rFonts w:ascii="Arial" w:hAnsi="Arial" w:cs="Arial"/>
          <w:sz w:val="24"/>
          <w:szCs w:val="24"/>
        </w:rPr>
        <w:t xml:space="preserve"> </w:t>
      </w:r>
      <w:r w:rsidRPr="00D64A7C">
        <w:rPr>
          <w:rFonts w:ascii="Arial" w:hAnsi="Arial" w:cs="Arial"/>
          <w:sz w:val="24"/>
          <w:szCs w:val="24"/>
        </w:rPr>
        <w:t>Occurs when an individual is being asked to do too much. This is sometimes because the design of the structure or the behaviour of superiors overloads the role or it is because the role holder takes on too much. This can lead to stress, absenteeism, illness or underperformance because there is no time to do any tasks properly.</w:t>
      </w:r>
    </w:p>
    <w:p w:rsidR="00D05440" w:rsidRDefault="001B69FA" w:rsidP="001B69FA">
      <w:pPr>
        <w:rPr>
          <w:rFonts w:ascii="Arial" w:hAnsi="Arial" w:cs="Arial"/>
          <w:sz w:val="24"/>
          <w:szCs w:val="24"/>
        </w:rPr>
      </w:pPr>
      <w:r w:rsidRPr="00AE4CB9">
        <w:rPr>
          <w:rFonts w:ascii="Arial" w:hAnsi="Arial" w:cs="Arial"/>
          <w:b/>
          <w:i/>
          <w:sz w:val="24"/>
          <w:szCs w:val="24"/>
        </w:rPr>
        <w:t>Role under-load.</w:t>
      </w:r>
      <w:r w:rsidRPr="00D64A7C">
        <w:rPr>
          <w:rFonts w:ascii="Arial" w:hAnsi="Arial" w:cs="Arial"/>
          <w:sz w:val="24"/>
          <w:szCs w:val="24"/>
        </w:rPr>
        <w:t xml:space="preserve"> </w:t>
      </w:r>
      <w:r w:rsidR="00AE4CB9">
        <w:rPr>
          <w:rFonts w:ascii="Arial" w:hAnsi="Arial" w:cs="Arial"/>
          <w:sz w:val="24"/>
          <w:szCs w:val="24"/>
        </w:rPr>
        <w:t xml:space="preserve"> </w:t>
      </w:r>
      <w:r w:rsidRPr="00D64A7C">
        <w:rPr>
          <w:rFonts w:ascii="Arial" w:hAnsi="Arial" w:cs="Arial"/>
          <w:sz w:val="24"/>
          <w:szCs w:val="24"/>
        </w:rPr>
        <w:t xml:space="preserve">Within any organisation you will also find individuals with too little to do. Again this may be a feature of the organisation, the superiors or the person in the role.  Occasionally it can also be as a result of reluctance by subordinates to approach their boss. They either keep such contact to a minimum or they find ways of bypassing them. </w:t>
      </w:r>
    </w:p>
    <w:p w:rsidR="001B69FA" w:rsidRPr="00D64A7C" w:rsidRDefault="001B69FA" w:rsidP="001B69FA">
      <w:pPr>
        <w:rPr>
          <w:rFonts w:ascii="Arial" w:hAnsi="Arial" w:cs="Arial"/>
          <w:sz w:val="24"/>
          <w:szCs w:val="24"/>
        </w:rPr>
      </w:pPr>
      <w:r w:rsidRPr="00AE4CB9">
        <w:rPr>
          <w:rFonts w:ascii="Arial" w:hAnsi="Arial" w:cs="Arial"/>
          <w:b/>
          <w:i/>
          <w:sz w:val="24"/>
          <w:szCs w:val="24"/>
        </w:rPr>
        <w:t>Role conflict.</w:t>
      </w:r>
      <w:r w:rsidR="00AE4CB9">
        <w:rPr>
          <w:rFonts w:ascii="Arial" w:hAnsi="Arial" w:cs="Arial"/>
          <w:b/>
          <w:i/>
          <w:sz w:val="24"/>
          <w:szCs w:val="24"/>
        </w:rPr>
        <w:t xml:space="preserve"> </w:t>
      </w:r>
      <w:r w:rsidRPr="00D64A7C">
        <w:rPr>
          <w:rFonts w:ascii="Arial" w:hAnsi="Arial" w:cs="Arial"/>
          <w:sz w:val="24"/>
          <w:szCs w:val="24"/>
        </w:rPr>
        <w:t xml:space="preserve"> Occurs when individual job holders have so developed their roles that it is not clear whose responsibility a given task is. This often leads to conflict between the persons involved which must be resolved. It can also mean that a job is left undone:</w:t>
      </w:r>
    </w:p>
    <w:p w:rsidR="001B69FA" w:rsidRPr="00D64A7C" w:rsidRDefault="001B69FA" w:rsidP="001B69FA">
      <w:pPr>
        <w:rPr>
          <w:rFonts w:ascii="Arial" w:hAnsi="Arial" w:cs="Arial"/>
          <w:sz w:val="24"/>
          <w:szCs w:val="24"/>
        </w:rPr>
      </w:pPr>
    </w:p>
    <w:p w:rsidR="001B69FA" w:rsidRPr="00D64A7C" w:rsidRDefault="001B69FA" w:rsidP="001B69FA">
      <w:pPr>
        <w:ind w:left="1560" w:right="1549"/>
        <w:rPr>
          <w:rFonts w:ascii="Arial" w:hAnsi="Arial" w:cs="Arial"/>
          <w:i/>
          <w:sz w:val="24"/>
          <w:szCs w:val="24"/>
        </w:rPr>
      </w:pPr>
      <w:r w:rsidRPr="00D64A7C">
        <w:rPr>
          <w:rFonts w:ascii="Arial" w:hAnsi="Arial" w:cs="Arial"/>
          <w:i/>
          <w:sz w:val="24"/>
          <w:szCs w:val="24"/>
        </w:rPr>
        <w:t xml:space="preserve">"Everybody knows that a job has to be done but everybody assumes that somebody </w:t>
      </w:r>
      <w:r w:rsidR="00AE4CB9">
        <w:rPr>
          <w:rFonts w:ascii="Arial" w:hAnsi="Arial" w:cs="Arial"/>
          <w:i/>
          <w:sz w:val="24"/>
          <w:szCs w:val="24"/>
        </w:rPr>
        <w:t xml:space="preserve">else </w:t>
      </w:r>
      <w:r w:rsidRPr="00D64A7C">
        <w:rPr>
          <w:rFonts w:ascii="Arial" w:hAnsi="Arial" w:cs="Arial"/>
          <w:i/>
          <w:sz w:val="24"/>
          <w:szCs w:val="24"/>
        </w:rPr>
        <w:t>will do it with the result that nobody does it."</w:t>
      </w:r>
    </w:p>
    <w:p w:rsidR="009A00D0" w:rsidRPr="00D40E7B" w:rsidRDefault="009A00D0" w:rsidP="009A00D0">
      <w:pPr>
        <w:rPr>
          <w:rFonts w:ascii="Arial" w:hAnsi="Arial" w:cs="Arial"/>
          <w:sz w:val="24"/>
          <w:szCs w:val="24"/>
        </w:rPr>
      </w:pPr>
    </w:p>
    <w:p w:rsidR="009A00D0" w:rsidRDefault="009A00D0" w:rsidP="009A00D0">
      <w:pPr>
        <w:pStyle w:val="NormalWeb"/>
        <w:spacing w:after="0"/>
        <w:rPr>
          <w:rFonts w:ascii="Arial" w:hAnsi="Arial" w:cs="Arial"/>
        </w:rPr>
      </w:pPr>
    </w:p>
    <w:p w:rsidR="00642577" w:rsidRDefault="00642577" w:rsidP="009A00D0">
      <w:pPr>
        <w:pStyle w:val="NormalWeb"/>
        <w:spacing w:after="0"/>
        <w:rPr>
          <w:rFonts w:ascii="Arial" w:hAnsi="Arial" w:cs="Arial"/>
        </w:rPr>
      </w:pPr>
    </w:p>
    <w:p w:rsidR="00642577" w:rsidRPr="00D40E7B" w:rsidRDefault="00642577" w:rsidP="009A00D0">
      <w:pPr>
        <w:pStyle w:val="NormalWeb"/>
        <w:spacing w:after="0"/>
        <w:rPr>
          <w:rFonts w:ascii="Arial" w:hAnsi="Arial" w:cs="Arial"/>
        </w:rPr>
      </w:pPr>
    </w:p>
    <w:p w:rsidR="00F865CC" w:rsidRDefault="00F865CC" w:rsidP="00F865CC">
      <w:pPr>
        <w:autoSpaceDE w:val="0"/>
        <w:autoSpaceDN w:val="0"/>
        <w:adjustRightInd w:val="0"/>
        <w:spacing w:after="0" w:line="240" w:lineRule="auto"/>
        <w:rPr>
          <w:rFonts w:ascii="Arial" w:hAnsi="Arial" w:cs="Arial"/>
          <w:color w:val="000000"/>
          <w:sz w:val="38"/>
          <w:szCs w:val="38"/>
        </w:rPr>
      </w:pPr>
    </w:p>
    <w:p w:rsidR="00F865CC" w:rsidRDefault="00F865CC" w:rsidP="00F865CC">
      <w:pPr>
        <w:autoSpaceDE w:val="0"/>
        <w:autoSpaceDN w:val="0"/>
        <w:adjustRightInd w:val="0"/>
        <w:spacing w:after="0" w:line="240" w:lineRule="auto"/>
        <w:jc w:val="center"/>
        <w:rPr>
          <w:rFonts w:ascii="Arial" w:hAnsi="Arial" w:cs="Arial"/>
          <w:color w:val="000000"/>
          <w:sz w:val="44"/>
          <w:szCs w:val="44"/>
          <w:u w:val="single"/>
        </w:rPr>
      </w:pPr>
      <w:r>
        <w:rPr>
          <w:rFonts w:ascii="Arial" w:hAnsi="Arial" w:cs="Arial"/>
          <w:color w:val="000000"/>
          <w:sz w:val="44"/>
          <w:szCs w:val="44"/>
          <w:u w:val="single"/>
        </w:rPr>
        <w:t>Worksheet</w:t>
      </w:r>
    </w:p>
    <w:p w:rsidR="00F865CC" w:rsidRPr="00A374B8" w:rsidRDefault="00F865CC" w:rsidP="00F865CC">
      <w:pPr>
        <w:autoSpaceDE w:val="0"/>
        <w:autoSpaceDN w:val="0"/>
        <w:adjustRightInd w:val="0"/>
        <w:spacing w:after="0" w:line="240" w:lineRule="auto"/>
        <w:jc w:val="center"/>
        <w:rPr>
          <w:rFonts w:ascii="Arial" w:hAnsi="Arial" w:cs="Arial"/>
          <w:color w:val="000000"/>
          <w:sz w:val="44"/>
          <w:szCs w:val="44"/>
          <w:u w:val="single"/>
        </w:rPr>
      </w:pPr>
    </w:p>
    <w:p w:rsidR="00F865CC" w:rsidRPr="00F865CC" w:rsidRDefault="00F865CC" w:rsidP="00F865CC">
      <w:pPr>
        <w:autoSpaceDE w:val="0"/>
        <w:autoSpaceDN w:val="0"/>
        <w:adjustRightInd w:val="0"/>
        <w:spacing w:after="0" w:line="240" w:lineRule="auto"/>
        <w:jc w:val="center"/>
        <w:rPr>
          <w:rFonts w:ascii="Arial" w:hAnsi="Arial" w:cs="Arial"/>
          <w:b/>
          <w:i/>
          <w:color w:val="000000"/>
          <w:sz w:val="32"/>
          <w:szCs w:val="32"/>
          <w:u w:val="single"/>
        </w:rPr>
      </w:pPr>
      <w:bookmarkStart w:id="4" w:name="B4"/>
      <w:bookmarkEnd w:id="4"/>
      <w:r w:rsidRPr="00F865CC">
        <w:rPr>
          <w:rFonts w:ascii="Arial" w:hAnsi="Arial" w:cs="Arial"/>
          <w:b/>
          <w:i/>
          <w:color w:val="FF0000"/>
          <w:sz w:val="32"/>
          <w:szCs w:val="32"/>
          <w:u w:val="single"/>
        </w:rPr>
        <w:lastRenderedPageBreak/>
        <w:t>ANSWERS</w:t>
      </w:r>
    </w:p>
    <w:p w:rsidR="00F865CC" w:rsidRPr="00F865CC" w:rsidRDefault="00F865CC" w:rsidP="00F865CC">
      <w:pPr>
        <w:autoSpaceDE w:val="0"/>
        <w:autoSpaceDN w:val="0"/>
        <w:adjustRightInd w:val="0"/>
        <w:spacing w:after="0" w:line="240" w:lineRule="auto"/>
        <w:rPr>
          <w:rFonts w:ascii="Arial" w:hAnsi="Arial" w:cs="Arial"/>
          <w:b/>
          <w:color w:val="000000"/>
          <w:sz w:val="32"/>
          <w:szCs w:val="32"/>
          <w:u w:val="single"/>
        </w:rPr>
      </w:pPr>
    </w:p>
    <w:p w:rsidR="00F865CC" w:rsidRDefault="00F865CC" w:rsidP="00F865CC">
      <w:pPr>
        <w:rPr>
          <w:rFonts w:ascii="Arial" w:hAnsi="Arial" w:cs="Arial"/>
          <w:b/>
          <w:sz w:val="32"/>
          <w:szCs w:val="32"/>
        </w:rPr>
      </w:pPr>
    </w:p>
    <w:p w:rsidR="00F865CC" w:rsidRDefault="00F865CC" w:rsidP="00F865CC">
      <w:pPr>
        <w:rPr>
          <w:rFonts w:ascii="Arial" w:hAnsi="Arial" w:cs="Arial"/>
          <w:b/>
          <w:sz w:val="32"/>
          <w:szCs w:val="32"/>
        </w:rPr>
      </w:pPr>
      <w:r>
        <w:rPr>
          <w:rFonts w:ascii="Arial" w:hAnsi="Arial" w:cs="Arial"/>
          <w:b/>
          <w:sz w:val="32"/>
          <w:szCs w:val="32"/>
        </w:rPr>
        <w:t>Part 1: Overview &amp; Introduction</w:t>
      </w:r>
    </w:p>
    <w:p w:rsidR="00F865CC" w:rsidRPr="004077DE" w:rsidRDefault="00F865CC" w:rsidP="00F865CC">
      <w:pPr>
        <w:rPr>
          <w:rFonts w:ascii="Arial" w:hAnsi="Arial" w:cs="Arial"/>
          <w:b/>
          <w:sz w:val="28"/>
          <w:szCs w:val="28"/>
        </w:rPr>
      </w:pPr>
      <w:r w:rsidRPr="004077DE">
        <w:rPr>
          <w:rFonts w:ascii="Arial" w:hAnsi="Arial" w:cs="Arial"/>
          <w:b/>
          <w:sz w:val="28"/>
          <w:szCs w:val="28"/>
        </w:rPr>
        <w:t xml:space="preserve">Play the </w:t>
      </w:r>
      <w:r>
        <w:rPr>
          <w:rFonts w:ascii="Arial" w:hAnsi="Arial" w:cs="Arial"/>
          <w:b/>
          <w:sz w:val="28"/>
          <w:szCs w:val="28"/>
        </w:rPr>
        <w:t>section</w:t>
      </w:r>
      <w:r w:rsidRPr="004077DE">
        <w:rPr>
          <w:rFonts w:ascii="Arial" w:hAnsi="Arial" w:cs="Arial"/>
          <w:b/>
          <w:sz w:val="28"/>
          <w:szCs w:val="28"/>
        </w:rPr>
        <w:t xml:space="preserve">, then </w:t>
      </w:r>
      <w:r>
        <w:rPr>
          <w:rFonts w:ascii="Arial" w:hAnsi="Arial" w:cs="Arial"/>
          <w:b/>
          <w:sz w:val="28"/>
          <w:szCs w:val="28"/>
        </w:rPr>
        <w:t>answer the following questions.</w:t>
      </w:r>
    </w:p>
    <w:p w:rsidR="00F865CC" w:rsidRDefault="00F865CC" w:rsidP="00F865CC">
      <w:pPr>
        <w:rPr>
          <w:rFonts w:ascii="Arial" w:hAnsi="Arial" w:cs="Arial"/>
          <w:sz w:val="24"/>
          <w:szCs w:val="24"/>
        </w:rPr>
      </w:pPr>
    </w:p>
    <w:p w:rsidR="00F865CC" w:rsidRPr="00785195" w:rsidRDefault="00F865CC" w:rsidP="00F865CC">
      <w:pPr>
        <w:rPr>
          <w:rFonts w:ascii="Arial" w:hAnsi="Arial" w:cs="Arial"/>
          <w:sz w:val="24"/>
          <w:szCs w:val="24"/>
        </w:rPr>
      </w:pPr>
      <w:r>
        <w:rPr>
          <w:rFonts w:ascii="Arial" w:hAnsi="Arial" w:cs="Arial"/>
          <w:sz w:val="24"/>
          <w:szCs w:val="24"/>
        </w:rPr>
        <w:t>1.</w:t>
      </w:r>
      <w:r w:rsidRPr="00785195">
        <w:rPr>
          <w:rFonts w:ascii="Arial" w:hAnsi="Arial" w:cs="Arial"/>
          <w:sz w:val="24"/>
          <w:szCs w:val="24"/>
        </w:rPr>
        <w:t xml:space="preserve"> The four typical depa</w:t>
      </w:r>
      <w:r>
        <w:rPr>
          <w:rFonts w:ascii="Arial" w:hAnsi="Arial" w:cs="Arial"/>
          <w:sz w:val="24"/>
          <w:szCs w:val="24"/>
        </w:rPr>
        <w:t>rtments of an organisation are:</w:t>
      </w:r>
    </w:p>
    <w:p w:rsidR="00F865CC" w:rsidRPr="004077DE" w:rsidRDefault="00F865CC" w:rsidP="00F865CC">
      <w:pPr>
        <w:rPr>
          <w:rFonts w:ascii="Arial" w:hAnsi="Arial" w:cs="Arial"/>
          <w:b/>
          <w:color w:val="FF0000"/>
          <w:sz w:val="24"/>
          <w:szCs w:val="24"/>
        </w:rPr>
      </w:pPr>
      <w:r w:rsidRPr="00785195">
        <w:rPr>
          <w:rFonts w:ascii="Arial" w:hAnsi="Arial" w:cs="Arial"/>
          <w:sz w:val="24"/>
          <w:szCs w:val="24"/>
        </w:rPr>
        <w:t>(</w:t>
      </w:r>
      <w:r>
        <w:rPr>
          <w:rFonts w:ascii="Arial" w:hAnsi="Arial" w:cs="Arial"/>
          <w:sz w:val="24"/>
          <w:szCs w:val="24"/>
        </w:rPr>
        <w:t>a</w:t>
      </w:r>
      <w:r w:rsidRPr="00785195">
        <w:rPr>
          <w:rFonts w:ascii="Arial" w:hAnsi="Arial" w:cs="Arial"/>
          <w:sz w:val="24"/>
          <w:szCs w:val="24"/>
        </w:rPr>
        <w:t>)</w:t>
      </w:r>
      <w:r w:rsidRPr="00785195">
        <w:rPr>
          <w:rFonts w:ascii="Arial" w:hAnsi="Arial" w:cs="Arial"/>
          <w:sz w:val="24"/>
          <w:szCs w:val="24"/>
        </w:rPr>
        <w:tab/>
      </w:r>
      <w:r w:rsidRPr="00A01DFC">
        <w:rPr>
          <w:rFonts w:ascii="Arial" w:hAnsi="Arial" w:cs="Arial"/>
          <w:color w:val="FF0000"/>
          <w:sz w:val="24"/>
          <w:szCs w:val="24"/>
        </w:rPr>
        <w:t>Marketing</w:t>
      </w:r>
    </w:p>
    <w:p w:rsidR="00F865CC" w:rsidRPr="004077DE" w:rsidRDefault="00F865CC" w:rsidP="00F865CC">
      <w:pPr>
        <w:rPr>
          <w:rFonts w:ascii="Arial" w:hAnsi="Arial" w:cs="Arial"/>
          <w:color w:val="FF0000"/>
          <w:sz w:val="24"/>
          <w:szCs w:val="24"/>
        </w:rPr>
      </w:pPr>
      <w:r w:rsidRPr="00785195">
        <w:rPr>
          <w:rFonts w:ascii="Arial" w:hAnsi="Arial" w:cs="Arial"/>
          <w:sz w:val="24"/>
          <w:szCs w:val="24"/>
        </w:rPr>
        <w:t>(</w:t>
      </w:r>
      <w:r>
        <w:rPr>
          <w:rFonts w:ascii="Arial" w:hAnsi="Arial" w:cs="Arial"/>
          <w:sz w:val="24"/>
          <w:szCs w:val="24"/>
        </w:rPr>
        <w:t>b</w:t>
      </w:r>
      <w:r w:rsidRPr="00785195">
        <w:rPr>
          <w:rFonts w:ascii="Arial" w:hAnsi="Arial" w:cs="Arial"/>
          <w:sz w:val="24"/>
          <w:szCs w:val="24"/>
        </w:rPr>
        <w:t>)</w:t>
      </w:r>
      <w:r w:rsidRPr="00785195">
        <w:rPr>
          <w:rFonts w:ascii="Arial" w:hAnsi="Arial" w:cs="Arial"/>
          <w:sz w:val="24"/>
          <w:szCs w:val="24"/>
        </w:rPr>
        <w:tab/>
      </w:r>
      <w:r w:rsidRPr="00A01DFC">
        <w:rPr>
          <w:rFonts w:ascii="Arial" w:hAnsi="Arial" w:cs="Arial"/>
          <w:color w:val="FF0000"/>
          <w:sz w:val="24"/>
          <w:szCs w:val="24"/>
        </w:rPr>
        <w:t>Finance</w:t>
      </w:r>
    </w:p>
    <w:p w:rsidR="00F865CC" w:rsidRPr="00785195" w:rsidRDefault="00F865CC" w:rsidP="00F865CC">
      <w:pPr>
        <w:rPr>
          <w:rFonts w:ascii="Arial" w:hAnsi="Arial" w:cs="Arial"/>
          <w:sz w:val="24"/>
          <w:szCs w:val="24"/>
        </w:rPr>
      </w:pPr>
      <w:r w:rsidRPr="00785195">
        <w:rPr>
          <w:rFonts w:ascii="Arial" w:hAnsi="Arial" w:cs="Arial"/>
          <w:sz w:val="24"/>
          <w:szCs w:val="24"/>
        </w:rPr>
        <w:t>(</w:t>
      </w:r>
      <w:r>
        <w:rPr>
          <w:rFonts w:ascii="Arial" w:hAnsi="Arial" w:cs="Arial"/>
          <w:sz w:val="24"/>
          <w:szCs w:val="24"/>
        </w:rPr>
        <w:t>c</w:t>
      </w:r>
      <w:r w:rsidRPr="00785195">
        <w:rPr>
          <w:rFonts w:ascii="Arial" w:hAnsi="Arial" w:cs="Arial"/>
          <w:sz w:val="24"/>
          <w:szCs w:val="24"/>
        </w:rPr>
        <w:t>)</w:t>
      </w:r>
      <w:r w:rsidRPr="00785195">
        <w:rPr>
          <w:rFonts w:ascii="Arial" w:hAnsi="Arial" w:cs="Arial"/>
          <w:sz w:val="24"/>
          <w:szCs w:val="24"/>
        </w:rPr>
        <w:tab/>
      </w:r>
      <w:r w:rsidRPr="00A01DFC">
        <w:rPr>
          <w:rFonts w:ascii="Arial" w:hAnsi="Arial" w:cs="Arial"/>
          <w:color w:val="FF0000"/>
          <w:sz w:val="24"/>
          <w:szCs w:val="24"/>
        </w:rPr>
        <w:t>Human Resources (</w:t>
      </w:r>
      <w:r w:rsidR="00D05440">
        <w:rPr>
          <w:rFonts w:ascii="Arial" w:hAnsi="Arial" w:cs="Arial"/>
          <w:color w:val="FF0000"/>
          <w:sz w:val="24"/>
          <w:szCs w:val="24"/>
        </w:rPr>
        <w:t>aka</w:t>
      </w:r>
      <w:r w:rsidRPr="00A01DFC">
        <w:rPr>
          <w:rFonts w:ascii="Arial" w:hAnsi="Arial" w:cs="Arial"/>
          <w:color w:val="FF0000"/>
          <w:sz w:val="24"/>
          <w:szCs w:val="24"/>
        </w:rPr>
        <w:t xml:space="preserve"> Personnel)</w:t>
      </w:r>
    </w:p>
    <w:p w:rsidR="00F865CC" w:rsidRPr="00785195" w:rsidRDefault="00F865CC" w:rsidP="00F865CC">
      <w:pPr>
        <w:rPr>
          <w:rFonts w:ascii="Arial" w:hAnsi="Arial" w:cs="Arial"/>
          <w:sz w:val="24"/>
          <w:szCs w:val="24"/>
        </w:rPr>
      </w:pPr>
      <w:r w:rsidRPr="00785195">
        <w:rPr>
          <w:rFonts w:ascii="Arial" w:hAnsi="Arial" w:cs="Arial"/>
          <w:sz w:val="24"/>
          <w:szCs w:val="24"/>
        </w:rPr>
        <w:t>(</w:t>
      </w:r>
      <w:r>
        <w:rPr>
          <w:rFonts w:ascii="Arial" w:hAnsi="Arial" w:cs="Arial"/>
          <w:sz w:val="24"/>
          <w:szCs w:val="24"/>
        </w:rPr>
        <w:t>d</w:t>
      </w:r>
      <w:r w:rsidRPr="00785195">
        <w:rPr>
          <w:rFonts w:ascii="Arial" w:hAnsi="Arial" w:cs="Arial"/>
          <w:sz w:val="24"/>
          <w:szCs w:val="24"/>
        </w:rPr>
        <w:t>)</w:t>
      </w:r>
      <w:r w:rsidRPr="00785195">
        <w:rPr>
          <w:rFonts w:ascii="Arial" w:hAnsi="Arial" w:cs="Arial"/>
          <w:sz w:val="24"/>
          <w:szCs w:val="24"/>
        </w:rPr>
        <w:tab/>
      </w:r>
      <w:r w:rsidRPr="00A01DFC">
        <w:rPr>
          <w:rFonts w:ascii="Arial" w:hAnsi="Arial" w:cs="Arial"/>
          <w:color w:val="FF0000"/>
          <w:sz w:val="24"/>
          <w:szCs w:val="24"/>
        </w:rPr>
        <w:t>Production</w:t>
      </w:r>
    </w:p>
    <w:p w:rsidR="00F865CC" w:rsidRDefault="00F865CC" w:rsidP="00F865CC">
      <w:pPr>
        <w:rPr>
          <w:rFonts w:ascii="Arial" w:hAnsi="Arial" w:cs="Arial"/>
          <w:sz w:val="24"/>
          <w:szCs w:val="24"/>
        </w:rPr>
      </w:pPr>
    </w:p>
    <w:p w:rsidR="00F865CC" w:rsidRDefault="00F865CC" w:rsidP="00F865CC">
      <w:pPr>
        <w:rPr>
          <w:rFonts w:ascii="Arial" w:hAnsi="Arial" w:cs="Arial"/>
          <w:sz w:val="24"/>
          <w:szCs w:val="24"/>
        </w:rPr>
      </w:pPr>
      <w:r>
        <w:rPr>
          <w:rFonts w:ascii="Arial" w:hAnsi="Arial" w:cs="Arial"/>
          <w:sz w:val="24"/>
          <w:szCs w:val="24"/>
        </w:rPr>
        <w:t>2. What shape is the classic, conventional business hierarchy?</w:t>
      </w:r>
    </w:p>
    <w:p w:rsidR="00F865CC" w:rsidRPr="00A01DFC" w:rsidRDefault="00F865CC" w:rsidP="00F865CC">
      <w:pPr>
        <w:rPr>
          <w:rFonts w:ascii="Arial" w:hAnsi="Arial" w:cs="Arial"/>
          <w:sz w:val="24"/>
          <w:szCs w:val="24"/>
        </w:rPr>
      </w:pPr>
      <w:r w:rsidRPr="00A01DFC">
        <w:rPr>
          <w:rFonts w:ascii="Arial" w:hAnsi="Arial" w:cs="Arial"/>
          <w:color w:val="FF0000"/>
          <w:sz w:val="24"/>
          <w:szCs w:val="24"/>
        </w:rPr>
        <w:t>A pyramid</w:t>
      </w:r>
    </w:p>
    <w:p w:rsidR="00F865CC" w:rsidRDefault="00F865CC" w:rsidP="00F865CC">
      <w:pPr>
        <w:rPr>
          <w:rFonts w:ascii="Arial" w:hAnsi="Arial" w:cs="Arial"/>
          <w:sz w:val="24"/>
          <w:szCs w:val="24"/>
        </w:rPr>
      </w:pPr>
    </w:p>
    <w:p w:rsidR="00F865CC" w:rsidRDefault="00F865CC" w:rsidP="00F865CC">
      <w:pPr>
        <w:rPr>
          <w:rFonts w:ascii="Arial" w:hAnsi="Arial" w:cs="Arial"/>
          <w:sz w:val="24"/>
          <w:szCs w:val="24"/>
        </w:rPr>
      </w:pPr>
      <w:r>
        <w:rPr>
          <w:rFonts w:ascii="Arial" w:hAnsi="Arial" w:cs="Arial"/>
          <w:sz w:val="24"/>
          <w:szCs w:val="24"/>
        </w:rPr>
        <w:t>3. How do you recognise a very hierarchical organisation?</w:t>
      </w:r>
    </w:p>
    <w:p w:rsidR="00F865CC" w:rsidRPr="00A01DFC" w:rsidRDefault="00F865CC" w:rsidP="00F865CC">
      <w:pPr>
        <w:rPr>
          <w:rFonts w:ascii="Arial" w:hAnsi="Arial" w:cs="Arial"/>
          <w:color w:val="FF0000"/>
          <w:sz w:val="24"/>
          <w:szCs w:val="24"/>
        </w:rPr>
      </w:pPr>
      <w:r w:rsidRPr="00A01DFC">
        <w:rPr>
          <w:rFonts w:ascii="Arial" w:hAnsi="Arial" w:cs="Arial"/>
          <w:color w:val="FF0000"/>
          <w:sz w:val="24"/>
          <w:szCs w:val="24"/>
        </w:rPr>
        <w:t>It has many layers</w:t>
      </w:r>
      <w:r>
        <w:rPr>
          <w:rFonts w:ascii="Arial" w:hAnsi="Arial" w:cs="Arial"/>
          <w:color w:val="FF0000"/>
          <w:sz w:val="24"/>
          <w:szCs w:val="24"/>
        </w:rPr>
        <w:t xml:space="preserve"> (‘tall’ pyramid).</w:t>
      </w:r>
    </w:p>
    <w:p w:rsidR="00F865CC" w:rsidRDefault="00F865CC" w:rsidP="00F865CC">
      <w:pPr>
        <w:rPr>
          <w:rFonts w:ascii="Arial" w:hAnsi="Arial" w:cs="Arial"/>
          <w:sz w:val="24"/>
          <w:szCs w:val="24"/>
        </w:rPr>
      </w:pPr>
    </w:p>
    <w:p w:rsidR="00F865CC" w:rsidRDefault="00F865CC" w:rsidP="00F865CC">
      <w:pPr>
        <w:rPr>
          <w:rFonts w:ascii="Arial" w:hAnsi="Arial" w:cs="Arial"/>
          <w:sz w:val="24"/>
          <w:szCs w:val="24"/>
        </w:rPr>
      </w:pPr>
      <w:r>
        <w:rPr>
          <w:rFonts w:ascii="Arial" w:hAnsi="Arial" w:cs="Arial"/>
          <w:sz w:val="24"/>
          <w:szCs w:val="24"/>
        </w:rPr>
        <w:t>4.</w:t>
      </w:r>
      <w:r w:rsidRPr="00785195">
        <w:rPr>
          <w:rFonts w:ascii="Arial" w:hAnsi="Arial" w:cs="Arial"/>
          <w:sz w:val="24"/>
          <w:szCs w:val="24"/>
        </w:rPr>
        <w:t xml:space="preserve"> </w:t>
      </w:r>
      <w:r>
        <w:rPr>
          <w:rFonts w:ascii="Arial" w:hAnsi="Arial" w:cs="Arial"/>
          <w:sz w:val="24"/>
          <w:szCs w:val="24"/>
        </w:rPr>
        <w:t>Name two possible benefits in</w:t>
      </w:r>
      <w:r w:rsidRPr="00785195">
        <w:rPr>
          <w:rFonts w:ascii="Arial" w:hAnsi="Arial" w:cs="Arial"/>
          <w:sz w:val="24"/>
          <w:szCs w:val="24"/>
        </w:rPr>
        <w:t xml:space="preserve"> </w:t>
      </w:r>
      <w:r>
        <w:rPr>
          <w:rFonts w:ascii="Arial" w:hAnsi="Arial" w:cs="Arial"/>
          <w:sz w:val="24"/>
          <w:szCs w:val="24"/>
        </w:rPr>
        <w:t>‘</w:t>
      </w:r>
      <w:r w:rsidRPr="00785195">
        <w:rPr>
          <w:rFonts w:ascii="Arial" w:hAnsi="Arial" w:cs="Arial"/>
          <w:sz w:val="24"/>
          <w:szCs w:val="24"/>
        </w:rPr>
        <w:t>delayering</w:t>
      </w:r>
      <w:r>
        <w:rPr>
          <w:rFonts w:ascii="Arial" w:hAnsi="Arial" w:cs="Arial"/>
          <w:sz w:val="24"/>
          <w:szCs w:val="24"/>
        </w:rPr>
        <w:t>’ an organisation</w:t>
      </w:r>
      <w:r w:rsidRPr="00785195">
        <w:rPr>
          <w:rFonts w:ascii="Arial" w:hAnsi="Arial" w:cs="Arial"/>
          <w:sz w:val="24"/>
          <w:szCs w:val="24"/>
        </w:rPr>
        <w:t>?</w:t>
      </w:r>
    </w:p>
    <w:p w:rsidR="00F865CC" w:rsidRDefault="00F865CC" w:rsidP="00F865CC">
      <w:pPr>
        <w:rPr>
          <w:rFonts w:ascii="Arial" w:hAnsi="Arial" w:cs="Arial"/>
          <w:color w:val="FF0000"/>
          <w:sz w:val="24"/>
          <w:szCs w:val="24"/>
        </w:rPr>
      </w:pPr>
      <w:r>
        <w:rPr>
          <w:rFonts w:ascii="Arial" w:hAnsi="Arial" w:cs="Arial"/>
          <w:color w:val="FF0000"/>
          <w:sz w:val="24"/>
          <w:szCs w:val="24"/>
        </w:rPr>
        <w:t>Save costs (fewer people to employ</w:t>
      </w:r>
      <w:r w:rsidR="00D05440">
        <w:rPr>
          <w:rFonts w:ascii="Arial" w:hAnsi="Arial" w:cs="Arial"/>
          <w:color w:val="FF0000"/>
          <w:sz w:val="24"/>
          <w:szCs w:val="24"/>
        </w:rPr>
        <w:t>, fewer offices</w:t>
      </w:r>
      <w:r>
        <w:rPr>
          <w:rFonts w:ascii="Arial" w:hAnsi="Arial" w:cs="Arial"/>
          <w:color w:val="FF0000"/>
          <w:sz w:val="24"/>
          <w:szCs w:val="24"/>
        </w:rPr>
        <w:t>).</w:t>
      </w:r>
    </w:p>
    <w:p w:rsidR="00F865CC" w:rsidRDefault="00F865CC" w:rsidP="00F865CC">
      <w:pPr>
        <w:rPr>
          <w:rFonts w:ascii="Arial" w:hAnsi="Arial" w:cs="Arial"/>
          <w:color w:val="FF0000"/>
          <w:sz w:val="24"/>
          <w:szCs w:val="24"/>
        </w:rPr>
      </w:pPr>
      <w:r>
        <w:rPr>
          <w:rFonts w:ascii="Arial" w:hAnsi="Arial" w:cs="Arial"/>
          <w:color w:val="FF0000"/>
          <w:sz w:val="24"/>
          <w:szCs w:val="24"/>
        </w:rPr>
        <w:t>Increased flexibility: less bureaucratic, more responsive to change.</w:t>
      </w:r>
    </w:p>
    <w:p w:rsidR="00F865CC" w:rsidRDefault="00F865CC" w:rsidP="00F865CC">
      <w:pPr>
        <w:rPr>
          <w:rFonts w:ascii="Arial" w:hAnsi="Arial" w:cs="Arial"/>
          <w:sz w:val="24"/>
          <w:szCs w:val="24"/>
        </w:rPr>
      </w:pPr>
    </w:p>
    <w:p w:rsidR="00F865CC" w:rsidRDefault="00F865CC" w:rsidP="00F865CC">
      <w:pPr>
        <w:rPr>
          <w:rFonts w:ascii="Arial" w:hAnsi="Arial" w:cs="Arial"/>
          <w:sz w:val="24"/>
          <w:szCs w:val="24"/>
        </w:rPr>
      </w:pPr>
      <w:r w:rsidRPr="00785195">
        <w:rPr>
          <w:rFonts w:ascii="Arial" w:hAnsi="Arial" w:cs="Arial"/>
          <w:sz w:val="24"/>
          <w:szCs w:val="24"/>
        </w:rPr>
        <w:t>5</w:t>
      </w:r>
      <w:r>
        <w:rPr>
          <w:rFonts w:ascii="Arial" w:hAnsi="Arial" w:cs="Arial"/>
          <w:sz w:val="24"/>
          <w:szCs w:val="24"/>
        </w:rPr>
        <w:t>.</w:t>
      </w:r>
      <w:r w:rsidRPr="00785195">
        <w:rPr>
          <w:rFonts w:ascii="Arial" w:hAnsi="Arial" w:cs="Arial"/>
          <w:sz w:val="24"/>
          <w:szCs w:val="24"/>
        </w:rPr>
        <w:t xml:space="preserve"> The flatter the hierarchy, the wider a manager’s</w:t>
      </w:r>
      <w:r>
        <w:rPr>
          <w:rFonts w:ascii="Arial" w:hAnsi="Arial" w:cs="Arial"/>
          <w:sz w:val="24"/>
          <w:szCs w:val="24"/>
        </w:rPr>
        <w:t>…</w:t>
      </w:r>
    </w:p>
    <w:p w:rsidR="00F865CC" w:rsidRDefault="00F865CC" w:rsidP="00F865CC">
      <w:pPr>
        <w:rPr>
          <w:rFonts w:ascii="Arial" w:hAnsi="Arial" w:cs="Arial"/>
          <w:sz w:val="24"/>
          <w:szCs w:val="24"/>
        </w:rPr>
      </w:pPr>
      <w:r>
        <w:rPr>
          <w:rFonts w:ascii="Arial" w:hAnsi="Arial" w:cs="Arial"/>
          <w:color w:val="FF0000"/>
          <w:sz w:val="24"/>
          <w:szCs w:val="24"/>
        </w:rPr>
        <w:t>Span of control</w:t>
      </w:r>
    </w:p>
    <w:p w:rsidR="00F865CC" w:rsidRDefault="00F865CC" w:rsidP="00F865CC">
      <w:pPr>
        <w:rPr>
          <w:rFonts w:ascii="Arial" w:hAnsi="Arial" w:cs="Arial"/>
          <w:color w:val="FF0000"/>
          <w:sz w:val="24"/>
          <w:szCs w:val="24"/>
        </w:rPr>
      </w:pPr>
    </w:p>
    <w:p w:rsidR="00F865CC" w:rsidRDefault="00F865CC" w:rsidP="00F865CC">
      <w:pPr>
        <w:rPr>
          <w:rFonts w:ascii="Arial" w:hAnsi="Arial" w:cs="Arial"/>
          <w:sz w:val="24"/>
          <w:szCs w:val="24"/>
        </w:rPr>
      </w:pPr>
      <w:r>
        <w:rPr>
          <w:rFonts w:ascii="Arial" w:hAnsi="Arial" w:cs="Arial"/>
          <w:sz w:val="24"/>
          <w:szCs w:val="24"/>
        </w:rPr>
        <w:t>6.</w:t>
      </w:r>
      <w:r w:rsidRPr="00785195">
        <w:rPr>
          <w:rFonts w:ascii="Arial" w:hAnsi="Arial" w:cs="Arial"/>
          <w:sz w:val="24"/>
          <w:szCs w:val="24"/>
        </w:rPr>
        <w:t xml:space="preserve"> </w:t>
      </w:r>
      <w:r>
        <w:rPr>
          <w:rFonts w:ascii="Arial" w:hAnsi="Arial" w:cs="Arial"/>
          <w:sz w:val="24"/>
          <w:szCs w:val="24"/>
        </w:rPr>
        <w:t>What may be the disadvantages of a flatter hierarchy?</w:t>
      </w:r>
    </w:p>
    <w:p w:rsidR="00F865CC" w:rsidRPr="00EC2F33" w:rsidRDefault="00F865CC" w:rsidP="00F865CC">
      <w:pPr>
        <w:rPr>
          <w:rFonts w:ascii="Arial" w:hAnsi="Arial" w:cs="Arial"/>
          <w:color w:val="FF0000"/>
          <w:sz w:val="24"/>
          <w:szCs w:val="24"/>
        </w:rPr>
      </w:pPr>
      <w:r w:rsidRPr="00EC2F33">
        <w:rPr>
          <w:rFonts w:ascii="Arial" w:hAnsi="Arial" w:cs="Arial"/>
          <w:color w:val="FF0000"/>
          <w:sz w:val="24"/>
          <w:szCs w:val="24"/>
        </w:rPr>
        <w:t>Harder to control</w:t>
      </w:r>
    </w:p>
    <w:p w:rsidR="00F865CC" w:rsidRDefault="00F865CC" w:rsidP="00F865CC">
      <w:pPr>
        <w:rPr>
          <w:rFonts w:ascii="Arial" w:hAnsi="Arial" w:cs="Arial"/>
          <w:color w:val="FF0000"/>
          <w:sz w:val="24"/>
          <w:szCs w:val="24"/>
        </w:rPr>
      </w:pPr>
      <w:r w:rsidRPr="00EC2F33">
        <w:rPr>
          <w:rFonts w:ascii="Arial" w:hAnsi="Arial" w:cs="Arial"/>
          <w:color w:val="FF0000"/>
          <w:sz w:val="24"/>
          <w:szCs w:val="24"/>
        </w:rPr>
        <w:lastRenderedPageBreak/>
        <w:t>Fewer managers means individual employees have to work more on their own initiative</w:t>
      </w:r>
    </w:p>
    <w:p w:rsidR="00F865CC" w:rsidRDefault="00F865CC" w:rsidP="00F865CC">
      <w:pPr>
        <w:rPr>
          <w:rFonts w:ascii="Arial" w:hAnsi="Arial" w:cs="Arial"/>
          <w:color w:val="FF0000"/>
          <w:sz w:val="24"/>
          <w:szCs w:val="24"/>
        </w:rPr>
      </w:pPr>
    </w:p>
    <w:p w:rsidR="00F865CC" w:rsidRPr="00785195" w:rsidRDefault="00F865CC" w:rsidP="00F865CC">
      <w:pPr>
        <w:rPr>
          <w:rFonts w:ascii="Arial" w:hAnsi="Arial" w:cs="Arial"/>
          <w:sz w:val="24"/>
          <w:szCs w:val="24"/>
        </w:rPr>
      </w:pPr>
      <w:r w:rsidRPr="00EC2F33">
        <w:rPr>
          <w:rFonts w:ascii="Arial" w:hAnsi="Arial" w:cs="Arial"/>
          <w:sz w:val="24"/>
          <w:szCs w:val="24"/>
        </w:rPr>
        <w:t xml:space="preserve">7. </w:t>
      </w:r>
      <w:r>
        <w:rPr>
          <w:rFonts w:ascii="Arial" w:hAnsi="Arial" w:cs="Arial"/>
          <w:sz w:val="24"/>
          <w:szCs w:val="24"/>
        </w:rPr>
        <w:t xml:space="preserve">The </w:t>
      </w:r>
      <w:r w:rsidRPr="00EC2F33">
        <w:rPr>
          <w:rFonts w:ascii="Arial" w:hAnsi="Arial" w:cs="Arial"/>
          <w:color w:val="FF0000"/>
          <w:sz w:val="24"/>
          <w:szCs w:val="24"/>
        </w:rPr>
        <w:t xml:space="preserve">chain of command </w:t>
      </w:r>
      <w:r>
        <w:rPr>
          <w:rFonts w:ascii="Arial" w:hAnsi="Arial" w:cs="Arial"/>
          <w:sz w:val="24"/>
          <w:szCs w:val="24"/>
        </w:rPr>
        <w:t>shows who’</w:t>
      </w:r>
      <w:r w:rsidRPr="00785195">
        <w:rPr>
          <w:rFonts w:ascii="Arial" w:hAnsi="Arial" w:cs="Arial"/>
          <w:sz w:val="24"/>
          <w:szCs w:val="24"/>
        </w:rPr>
        <w:t xml:space="preserve">s connected to whom in terms of giving and taking instructions. </w:t>
      </w:r>
    </w:p>
    <w:p w:rsidR="00F865CC" w:rsidRDefault="00F865CC" w:rsidP="00F865CC">
      <w:pPr>
        <w:rPr>
          <w:rFonts w:ascii="Arial" w:hAnsi="Arial" w:cs="Arial"/>
          <w:sz w:val="24"/>
          <w:szCs w:val="24"/>
        </w:rPr>
      </w:pPr>
    </w:p>
    <w:p w:rsidR="00F865CC" w:rsidRDefault="00F865CC" w:rsidP="00F865CC">
      <w:pPr>
        <w:rPr>
          <w:rFonts w:ascii="Arial" w:hAnsi="Arial" w:cs="Arial"/>
          <w:sz w:val="24"/>
          <w:szCs w:val="24"/>
        </w:rPr>
      </w:pPr>
      <w:r>
        <w:rPr>
          <w:rFonts w:ascii="Arial" w:hAnsi="Arial" w:cs="Arial"/>
          <w:sz w:val="24"/>
          <w:szCs w:val="24"/>
        </w:rPr>
        <w:t>8. How might an organisation be de-centralised?</w:t>
      </w:r>
    </w:p>
    <w:p w:rsidR="00F865CC" w:rsidRPr="00C92090" w:rsidRDefault="00F865CC" w:rsidP="00F865CC">
      <w:pPr>
        <w:rPr>
          <w:rFonts w:ascii="Arial" w:hAnsi="Arial" w:cs="Arial"/>
          <w:color w:val="FF0000"/>
          <w:sz w:val="24"/>
          <w:szCs w:val="24"/>
        </w:rPr>
      </w:pPr>
      <w:r w:rsidRPr="00C92090">
        <w:rPr>
          <w:rFonts w:ascii="Arial" w:hAnsi="Arial" w:cs="Arial"/>
          <w:color w:val="FF0000"/>
          <w:sz w:val="24"/>
          <w:szCs w:val="24"/>
        </w:rPr>
        <w:t>In terms of geography</w:t>
      </w:r>
      <w:r>
        <w:rPr>
          <w:rFonts w:ascii="Arial" w:hAnsi="Arial" w:cs="Arial"/>
          <w:color w:val="FF0000"/>
          <w:sz w:val="24"/>
          <w:szCs w:val="24"/>
        </w:rPr>
        <w:t xml:space="preserve"> (eg area divisions)</w:t>
      </w:r>
    </w:p>
    <w:p w:rsidR="00F865CC" w:rsidRPr="00C92090" w:rsidRDefault="00F865CC" w:rsidP="00F865CC">
      <w:pPr>
        <w:rPr>
          <w:rFonts w:ascii="Arial" w:hAnsi="Arial" w:cs="Arial"/>
          <w:color w:val="FF0000"/>
          <w:sz w:val="24"/>
          <w:szCs w:val="24"/>
        </w:rPr>
      </w:pPr>
      <w:r w:rsidRPr="00C92090">
        <w:rPr>
          <w:rFonts w:ascii="Arial" w:hAnsi="Arial" w:cs="Arial"/>
          <w:color w:val="FF0000"/>
          <w:sz w:val="24"/>
          <w:szCs w:val="24"/>
        </w:rPr>
        <w:t>In terms of product</w:t>
      </w:r>
    </w:p>
    <w:p w:rsidR="00F865CC" w:rsidRDefault="00F865CC" w:rsidP="00F865CC">
      <w:pPr>
        <w:rPr>
          <w:rFonts w:ascii="Arial" w:hAnsi="Arial" w:cs="Arial"/>
          <w:sz w:val="24"/>
          <w:szCs w:val="24"/>
        </w:rPr>
      </w:pPr>
    </w:p>
    <w:p w:rsidR="00F865CC" w:rsidRDefault="00F865CC" w:rsidP="00F865CC">
      <w:pPr>
        <w:rPr>
          <w:rFonts w:ascii="Arial" w:hAnsi="Arial" w:cs="Arial"/>
          <w:sz w:val="24"/>
          <w:szCs w:val="24"/>
        </w:rPr>
      </w:pPr>
      <w:r>
        <w:rPr>
          <w:rFonts w:ascii="Arial" w:hAnsi="Arial" w:cs="Arial"/>
          <w:sz w:val="24"/>
          <w:szCs w:val="24"/>
        </w:rPr>
        <w:t xml:space="preserve">9. What are the possible advantages of a </w:t>
      </w:r>
      <w:r w:rsidRPr="00C8371A">
        <w:rPr>
          <w:rFonts w:ascii="Arial" w:hAnsi="Arial" w:cs="Arial"/>
          <w:i/>
          <w:sz w:val="24"/>
          <w:szCs w:val="24"/>
        </w:rPr>
        <w:t>centralised</w:t>
      </w:r>
      <w:r>
        <w:rPr>
          <w:rFonts w:ascii="Arial" w:hAnsi="Arial" w:cs="Arial"/>
          <w:sz w:val="24"/>
          <w:szCs w:val="24"/>
        </w:rPr>
        <w:t xml:space="preserve"> structure?</w:t>
      </w:r>
    </w:p>
    <w:p w:rsidR="00F865CC" w:rsidRPr="00C8371A" w:rsidRDefault="00F865CC" w:rsidP="00F865CC">
      <w:pPr>
        <w:rPr>
          <w:rFonts w:ascii="Arial" w:hAnsi="Arial" w:cs="Arial"/>
          <w:color w:val="FF0000"/>
          <w:sz w:val="24"/>
          <w:szCs w:val="24"/>
        </w:rPr>
      </w:pPr>
      <w:r w:rsidRPr="00C8371A">
        <w:rPr>
          <w:rFonts w:ascii="Arial" w:hAnsi="Arial" w:cs="Arial"/>
          <w:color w:val="FF0000"/>
          <w:sz w:val="24"/>
          <w:szCs w:val="24"/>
        </w:rPr>
        <w:t>Quicker decision-making</w:t>
      </w:r>
    </w:p>
    <w:p w:rsidR="00F865CC" w:rsidRPr="00C8371A" w:rsidRDefault="00F865CC" w:rsidP="00F865CC">
      <w:pPr>
        <w:rPr>
          <w:rFonts w:ascii="Arial" w:hAnsi="Arial" w:cs="Arial"/>
          <w:color w:val="FF0000"/>
          <w:sz w:val="24"/>
          <w:szCs w:val="24"/>
        </w:rPr>
      </w:pPr>
      <w:r w:rsidRPr="00C8371A">
        <w:rPr>
          <w:rFonts w:ascii="Arial" w:hAnsi="Arial" w:cs="Arial"/>
          <w:color w:val="FF0000"/>
          <w:sz w:val="24"/>
          <w:szCs w:val="24"/>
        </w:rPr>
        <w:t>Less duplication of resources</w:t>
      </w:r>
    </w:p>
    <w:p w:rsidR="00F865CC" w:rsidRPr="00C8371A" w:rsidRDefault="00F865CC" w:rsidP="00F865CC">
      <w:pPr>
        <w:rPr>
          <w:rFonts w:ascii="Arial" w:hAnsi="Arial" w:cs="Arial"/>
          <w:color w:val="FF0000"/>
          <w:sz w:val="24"/>
          <w:szCs w:val="24"/>
        </w:rPr>
      </w:pPr>
      <w:r w:rsidRPr="00C8371A">
        <w:rPr>
          <w:rFonts w:ascii="Arial" w:hAnsi="Arial" w:cs="Arial"/>
          <w:color w:val="FF0000"/>
          <w:sz w:val="24"/>
          <w:szCs w:val="24"/>
        </w:rPr>
        <w:t>Standard way of working</w:t>
      </w:r>
      <w:r w:rsidR="00756F6C">
        <w:rPr>
          <w:rFonts w:ascii="Arial" w:hAnsi="Arial" w:cs="Arial"/>
          <w:color w:val="FF0000"/>
          <w:sz w:val="24"/>
          <w:szCs w:val="24"/>
        </w:rPr>
        <w:t xml:space="preserve"> across the organisation</w:t>
      </w:r>
    </w:p>
    <w:p w:rsidR="00F865CC" w:rsidRDefault="00F865CC" w:rsidP="00F865CC">
      <w:pPr>
        <w:rPr>
          <w:rFonts w:ascii="Arial" w:hAnsi="Arial" w:cs="Arial"/>
          <w:sz w:val="24"/>
          <w:szCs w:val="24"/>
        </w:rPr>
      </w:pPr>
    </w:p>
    <w:p w:rsidR="00F865CC" w:rsidRDefault="00F865CC" w:rsidP="00F865CC">
      <w:pPr>
        <w:rPr>
          <w:rFonts w:ascii="Arial" w:hAnsi="Arial" w:cs="Arial"/>
          <w:sz w:val="24"/>
          <w:szCs w:val="24"/>
        </w:rPr>
      </w:pPr>
      <w:r>
        <w:rPr>
          <w:rFonts w:ascii="Arial" w:hAnsi="Arial" w:cs="Arial"/>
          <w:sz w:val="24"/>
          <w:szCs w:val="24"/>
        </w:rPr>
        <w:t xml:space="preserve">10. Name a possible disadvantage of a </w:t>
      </w:r>
      <w:r w:rsidRPr="00C8371A">
        <w:rPr>
          <w:rFonts w:ascii="Arial" w:hAnsi="Arial" w:cs="Arial"/>
          <w:i/>
          <w:sz w:val="24"/>
          <w:szCs w:val="24"/>
        </w:rPr>
        <w:t>centralised</w:t>
      </w:r>
      <w:r>
        <w:rPr>
          <w:rFonts w:ascii="Arial" w:hAnsi="Arial" w:cs="Arial"/>
          <w:sz w:val="24"/>
          <w:szCs w:val="24"/>
        </w:rPr>
        <w:t xml:space="preserve"> structure</w:t>
      </w:r>
    </w:p>
    <w:p w:rsidR="00F865CC" w:rsidRPr="00C8371A" w:rsidRDefault="00F865CC" w:rsidP="00F865CC">
      <w:pPr>
        <w:rPr>
          <w:rFonts w:ascii="Arial" w:hAnsi="Arial" w:cs="Arial"/>
          <w:color w:val="FF0000"/>
          <w:sz w:val="24"/>
          <w:szCs w:val="24"/>
        </w:rPr>
      </w:pPr>
      <w:r w:rsidRPr="00C8371A">
        <w:rPr>
          <w:rFonts w:ascii="Arial" w:hAnsi="Arial" w:cs="Arial"/>
          <w:color w:val="FF0000"/>
          <w:sz w:val="24"/>
          <w:szCs w:val="24"/>
        </w:rPr>
        <w:t xml:space="preserve">The business may lack valuable input from </w:t>
      </w:r>
      <w:r>
        <w:rPr>
          <w:rFonts w:ascii="Arial" w:hAnsi="Arial" w:cs="Arial"/>
          <w:color w:val="FF0000"/>
          <w:sz w:val="24"/>
          <w:szCs w:val="24"/>
        </w:rPr>
        <w:t>other parts</w:t>
      </w:r>
      <w:r w:rsidRPr="00C8371A">
        <w:rPr>
          <w:rFonts w:ascii="Arial" w:hAnsi="Arial" w:cs="Arial"/>
          <w:color w:val="FF0000"/>
          <w:sz w:val="24"/>
          <w:szCs w:val="24"/>
        </w:rPr>
        <w:t xml:space="preserve"> of the business</w:t>
      </w:r>
      <w:r>
        <w:rPr>
          <w:rFonts w:ascii="Arial" w:hAnsi="Arial" w:cs="Arial"/>
          <w:color w:val="FF0000"/>
          <w:sz w:val="24"/>
          <w:szCs w:val="24"/>
        </w:rPr>
        <w:t xml:space="preserve"> (out of touch with needs on the ground)</w:t>
      </w:r>
      <w:r w:rsidRPr="00C8371A">
        <w:rPr>
          <w:rFonts w:ascii="Arial" w:hAnsi="Arial" w:cs="Arial"/>
          <w:color w:val="FF0000"/>
          <w:sz w:val="24"/>
          <w:szCs w:val="24"/>
        </w:rPr>
        <w:t>.</w:t>
      </w:r>
    </w:p>
    <w:p w:rsidR="00F865CC" w:rsidRDefault="00F865CC" w:rsidP="00F865CC">
      <w:pPr>
        <w:rPr>
          <w:rFonts w:ascii="Arial" w:hAnsi="Arial" w:cs="Arial"/>
          <w:sz w:val="24"/>
          <w:szCs w:val="24"/>
        </w:rPr>
      </w:pPr>
    </w:p>
    <w:p w:rsidR="00F865CC" w:rsidRDefault="00F865CC" w:rsidP="00F865CC">
      <w:pPr>
        <w:rPr>
          <w:rFonts w:ascii="Arial" w:hAnsi="Arial" w:cs="Arial"/>
          <w:sz w:val="24"/>
          <w:szCs w:val="24"/>
        </w:rPr>
      </w:pPr>
      <w:r>
        <w:rPr>
          <w:rFonts w:ascii="Arial" w:hAnsi="Arial" w:cs="Arial"/>
          <w:sz w:val="24"/>
          <w:szCs w:val="24"/>
        </w:rPr>
        <w:t xml:space="preserve">11. What are </w:t>
      </w:r>
      <w:r w:rsidR="00693876">
        <w:rPr>
          <w:rFonts w:ascii="Arial" w:hAnsi="Arial" w:cs="Arial"/>
          <w:sz w:val="24"/>
          <w:szCs w:val="24"/>
        </w:rPr>
        <w:t xml:space="preserve">the possible </w:t>
      </w:r>
      <w:r>
        <w:rPr>
          <w:rFonts w:ascii="Arial" w:hAnsi="Arial" w:cs="Arial"/>
          <w:sz w:val="24"/>
          <w:szCs w:val="24"/>
        </w:rPr>
        <w:t xml:space="preserve">advantages of a </w:t>
      </w:r>
      <w:r>
        <w:rPr>
          <w:rFonts w:ascii="Arial" w:hAnsi="Arial" w:cs="Arial"/>
          <w:i/>
          <w:sz w:val="24"/>
          <w:szCs w:val="24"/>
        </w:rPr>
        <w:t>dec</w:t>
      </w:r>
      <w:r w:rsidRPr="00C8371A">
        <w:rPr>
          <w:rFonts w:ascii="Arial" w:hAnsi="Arial" w:cs="Arial"/>
          <w:i/>
          <w:sz w:val="24"/>
          <w:szCs w:val="24"/>
        </w:rPr>
        <w:t>entralised</w:t>
      </w:r>
      <w:r>
        <w:rPr>
          <w:rFonts w:ascii="Arial" w:hAnsi="Arial" w:cs="Arial"/>
          <w:sz w:val="24"/>
          <w:szCs w:val="24"/>
        </w:rPr>
        <w:t xml:space="preserve"> structure?</w:t>
      </w:r>
    </w:p>
    <w:p w:rsidR="00F865CC" w:rsidRPr="00C8371A" w:rsidRDefault="00F865CC" w:rsidP="00F865CC">
      <w:pPr>
        <w:rPr>
          <w:rFonts w:ascii="Arial" w:hAnsi="Arial" w:cs="Arial"/>
          <w:color w:val="FF0000"/>
          <w:sz w:val="24"/>
          <w:szCs w:val="24"/>
        </w:rPr>
      </w:pPr>
      <w:r>
        <w:rPr>
          <w:rFonts w:ascii="Arial" w:hAnsi="Arial" w:cs="Arial"/>
          <w:color w:val="FF0000"/>
          <w:sz w:val="24"/>
          <w:szCs w:val="24"/>
        </w:rPr>
        <w:t>Better knowledge of the local market</w:t>
      </w:r>
    </w:p>
    <w:p w:rsidR="00F865CC" w:rsidRPr="00892313" w:rsidRDefault="00F865CC" w:rsidP="00F865CC">
      <w:pPr>
        <w:rPr>
          <w:rFonts w:ascii="Arial" w:hAnsi="Arial" w:cs="Arial"/>
          <w:color w:val="FF0000"/>
          <w:sz w:val="24"/>
          <w:szCs w:val="24"/>
        </w:rPr>
      </w:pPr>
      <w:r w:rsidRPr="00892313">
        <w:rPr>
          <w:rFonts w:ascii="Arial" w:hAnsi="Arial" w:cs="Arial"/>
          <w:color w:val="FF0000"/>
          <w:sz w:val="24"/>
          <w:szCs w:val="24"/>
        </w:rPr>
        <w:t>More responsibility for managers therefore more motivation</w:t>
      </w:r>
    </w:p>
    <w:p w:rsidR="00F865CC" w:rsidRPr="00892313" w:rsidRDefault="00F865CC" w:rsidP="00F865CC">
      <w:pPr>
        <w:rPr>
          <w:rFonts w:ascii="Arial" w:hAnsi="Arial" w:cs="Arial"/>
          <w:color w:val="FF0000"/>
          <w:sz w:val="24"/>
          <w:szCs w:val="24"/>
        </w:rPr>
      </w:pPr>
      <w:r w:rsidRPr="00892313">
        <w:rPr>
          <w:rFonts w:ascii="Arial" w:hAnsi="Arial" w:cs="Arial"/>
          <w:color w:val="FF0000"/>
          <w:sz w:val="24"/>
          <w:szCs w:val="24"/>
        </w:rPr>
        <w:t>More flexibility meeting local needs</w:t>
      </w:r>
    </w:p>
    <w:p w:rsidR="00F865CC" w:rsidRDefault="00F865CC" w:rsidP="00F865CC">
      <w:pPr>
        <w:rPr>
          <w:rFonts w:ascii="Arial" w:hAnsi="Arial" w:cs="Arial"/>
          <w:sz w:val="24"/>
          <w:szCs w:val="24"/>
        </w:rPr>
      </w:pPr>
    </w:p>
    <w:p w:rsidR="00756F6C" w:rsidRDefault="00756F6C" w:rsidP="00F865CC">
      <w:pPr>
        <w:rPr>
          <w:rFonts w:ascii="Arial" w:hAnsi="Arial" w:cs="Arial"/>
          <w:sz w:val="24"/>
          <w:szCs w:val="24"/>
        </w:rPr>
      </w:pPr>
    </w:p>
    <w:p w:rsidR="00F865CC" w:rsidRDefault="00F865CC" w:rsidP="00F865CC">
      <w:pPr>
        <w:rPr>
          <w:rFonts w:ascii="Arial" w:hAnsi="Arial" w:cs="Arial"/>
          <w:sz w:val="24"/>
          <w:szCs w:val="24"/>
        </w:rPr>
      </w:pPr>
      <w:r>
        <w:rPr>
          <w:rFonts w:ascii="Arial" w:hAnsi="Arial" w:cs="Arial"/>
          <w:sz w:val="24"/>
          <w:szCs w:val="24"/>
        </w:rPr>
        <w:t xml:space="preserve">12. Name any possible disadvantages of a </w:t>
      </w:r>
      <w:r>
        <w:rPr>
          <w:rFonts w:ascii="Arial" w:hAnsi="Arial" w:cs="Arial"/>
          <w:i/>
          <w:sz w:val="24"/>
          <w:szCs w:val="24"/>
        </w:rPr>
        <w:t>dec</w:t>
      </w:r>
      <w:r w:rsidRPr="00C8371A">
        <w:rPr>
          <w:rFonts w:ascii="Arial" w:hAnsi="Arial" w:cs="Arial"/>
          <w:i/>
          <w:sz w:val="24"/>
          <w:szCs w:val="24"/>
        </w:rPr>
        <w:t>entralised</w:t>
      </w:r>
      <w:r>
        <w:rPr>
          <w:rFonts w:ascii="Arial" w:hAnsi="Arial" w:cs="Arial"/>
          <w:sz w:val="24"/>
          <w:szCs w:val="24"/>
        </w:rPr>
        <w:t xml:space="preserve"> structure</w:t>
      </w:r>
    </w:p>
    <w:p w:rsidR="00F865CC" w:rsidRDefault="00F865CC" w:rsidP="00F865CC">
      <w:pPr>
        <w:rPr>
          <w:rFonts w:ascii="Arial" w:hAnsi="Arial" w:cs="Arial"/>
          <w:color w:val="FF0000"/>
          <w:sz w:val="24"/>
          <w:szCs w:val="24"/>
        </w:rPr>
      </w:pPr>
      <w:r>
        <w:rPr>
          <w:rFonts w:ascii="Arial" w:hAnsi="Arial" w:cs="Arial"/>
          <w:color w:val="FF0000"/>
          <w:sz w:val="24"/>
          <w:szCs w:val="24"/>
        </w:rPr>
        <w:t>Duplication of resources</w:t>
      </w:r>
    </w:p>
    <w:p w:rsidR="00F865CC" w:rsidRDefault="00F865CC" w:rsidP="00F865CC">
      <w:pPr>
        <w:rPr>
          <w:rFonts w:ascii="Arial" w:hAnsi="Arial" w:cs="Arial"/>
          <w:color w:val="FF0000"/>
          <w:sz w:val="24"/>
          <w:szCs w:val="24"/>
        </w:rPr>
      </w:pPr>
      <w:r>
        <w:rPr>
          <w:rFonts w:ascii="Arial" w:hAnsi="Arial" w:cs="Arial"/>
          <w:color w:val="FF0000"/>
          <w:sz w:val="24"/>
          <w:szCs w:val="24"/>
        </w:rPr>
        <w:t>Lacking in sense of unity?</w:t>
      </w:r>
    </w:p>
    <w:p w:rsidR="00F865CC" w:rsidRDefault="00F865CC" w:rsidP="00F865CC">
      <w:pPr>
        <w:rPr>
          <w:rFonts w:ascii="Arial" w:hAnsi="Arial" w:cs="Arial"/>
          <w:color w:val="FF0000"/>
          <w:sz w:val="24"/>
          <w:szCs w:val="24"/>
        </w:rPr>
      </w:pPr>
    </w:p>
    <w:p w:rsidR="00F865CC" w:rsidRDefault="00F865CC" w:rsidP="00F865CC">
      <w:pPr>
        <w:rPr>
          <w:rFonts w:ascii="Arial" w:hAnsi="Arial" w:cs="Arial"/>
          <w:sz w:val="24"/>
          <w:szCs w:val="24"/>
        </w:rPr>
      </w:pPr>
      <w:r>
        <w:rPr>
          <w:rFonts w:ascii="Arial" w:hAnsi="Arial" w:cs="Arial"/>
          <w:sz w:val="24"/>
          <w:szCs w:val="24"/>
        </w:rPr>
        <w:t>13. What dangers do large organisations face in terms of structure?</w:t>
      </w:r>
    </w:p>
    <w:p w:rsidR="00F865CC" w:rsidRDefault="00F865CC" w:rsidP="00F865CC">
      <w:pPr>
        <w:rPr>
          <w:rFonts w:ascii="Arial" w:hAnsi="Arial" w:cs="Arial"/>
          <w:color w:val="FF0000"/>
          <w:sz w:val="24"/>
          <w:szCs w:val="24"/>
        </w:rPr>
      </w:pPr>
      <w:r w:rsidRPr="00836ECB">
        <w:rPr>
          <w:rFonts w:ascii="Arial" w:hAnsi="Arial" w:cs="Arial"/>
          <w:color w:val="FF0000"/>
          <w:sz w:val="24"/>
          <w:szCs w:val="24"/>
        </w:rPr>
        <w:t>They may become too inflexible</w:t>
      </w:r>
      <w:r>
        <w:rPr>
          <w:rFonts w:ascii="Arial" w:hAnsi="Arial" w:cs="Arial"/>
          <w:color w:val="FF0000"/>
          <w:sz w:val="24"/>
          <w:szCs w:val="24"/>
        </w:rPr>
        <w:t>,</w:t>
      </w:r>
      <w:r w:rsidRPr="00836ECB">
        <w:rPr>
          <w:rFonts w:ascii="Arial" w:hAnsi="Arial" w:cs="Arial"/>
          <w:color w:val="FF0000"/>
          <w:sz w:val="24"/>
          <w:szCs w:val="24"/>
        </w:rPr>
        <w:t xml:space="preserve"> ‘locked into their silos’</w:t>
      </w:r>
      <w:r>
        <w:rPr>
          <w:rFonts w:ascii="Arial" w:hAnsi="Arial" w:cs="Arial"/>
          <w:color w:val="FF0000"/>
          <w:sz w:val="24"/>
          <w:szCs w:val="24"/>
        </w:rPr>
        <w:t>, creating an ‘us and them’ attitude between departments.</w:t>
      </w:r>
    </w:p>
    <w:p w:rsidR="00F865CC" w:rsidRDefault="00F865CC" w:rsidP="00F865CC">
      <w:pPr>
        <w:rPr>
          <w:rFonts w:ascii="Arial" w:hAnsi="Arial" w:cs="Arial"/>
          <w:color w:val="FF0000"/>
          <w:sz w:val="24"/>
          <w:szCs w:val="24"/>
        </w:rPr>
      </w:pPr>
    </w:p>
    <w:p w:rsidR="00F865CC" w:rsidRDefault="00F865CC" w:rsidP="00F865CC">
      <w:pPr>
        <w:rPr>
          <w:rFonts w:ascii="Arial" w:hAnsi="Arial" w:cs="Arial"/>
          <w:sz w:val="24"/>
          <w:szCs w:val="24"/>
        </w:rPr>
      </w:pPr>
      <w:r>
        <w:rPr>
          <w:rFonts w:ascii="Arial" w:hAnsi="Arial" w:cs="Arial"/>
          <w:sz w:val="24"/>
          <w:szCs w:val="24"/>
        </w:rPr>
        <w:t>14. How have some organisations tried to tackle this?</w:t>
      </w:r>
    </w:p>
    <w:p w:rsidR="00F865CC" w:rsidRPr="00A761F2" w:rsidRDefault="00F865CC" w:rsidP="00F865CC">
      <w:pPr>
        <w:rPr>
          <w:rFonts w:ascii="Arial" w:hAnsi="Arial" w:cs="Arial"/>
          <w:color w:val="FF0000"/>
          <w:sz w:val="24"/>
          <w:szCs w:val="24"/>
        </w:rPr>
      </w:pPr>
      <w:r w:rsidRPr="00A761F2">
        <w:rPr>
          <w:rFonts w:ascii="Arial" w:hAnsi="Arial" w:cs="Arial"/>
          <w:color w:val="FF0000"/>
          <w:sz w:val="24"/>
          <w:szCs w:val="24"/>
        </w:rPr>
        <w:t>Cross-functional teams</w:t>
      </w:r>
    </w:p>
    <w:p w:rsidR="00F865CC" w:rsidRDefault="00F865CC" w:rsidP="00F865CC">
      <w:pPr>
        <w:rPr>
          <w:rFonts w:ascii="Arial" w:hAnsi="Arial" w:cs="Arial"/>
          <w:sz w:val="24"/>
          <w:szCs w:val="24"/>
        </w:rPr>
      </w:pPr>
    </w:p>
    <w:p w:rsidR="00F865CC" w:rsidRDefault="00F865CC" w:rsidP="00F865CC">
      <w:pPr>
        <w:rPr>
          <w:rFonts w:ascii="Arial" w:hAnsi="Arial" w:cs="Arial"/>
          <w:sz w:val="24"/>
          <w:szCs w:val="24"/>
        </w:rPr>
      </w:pPr>
      <w:r>
        <w:rPr>
          <w:rFonts w:ascii="Arial" w:hAnsi="Arial" w:cs="Arial"/>
          <w:sz w:val="24"/>
          <w:szCs w:val="24"/>
        </w:rPr>
        <w:t>15. What benefits do General Mills UK ascribe to cross-functional teams?</w:t>
      </w:r>
    </w:p>
    <w:p w:rsidR="00F865CC" w:rsidRPr="00A761F2" w:rsidRDefault="00F865CC" w:rsidP="00F865CC">
      <w:pPr>
        <w:rPr>
          <w:rFonts w:ascii="Arial" w:hAnsi="Arial" w:cs="Arial"/>
          <w:color w:val="FF0000"/>
          <w:sz w:val="24"/>
          <w:szCs w:val="24"/>
        </w:rPr>
      </w:pPr>
      <w:r w:rsidRPr="00A761F2">
        <w:rPr>
          <w:rFonts w:ascii="Arial" w:hAnsi="Arial" w:cs="Arial"/>
          <w:color w:val="FF0000"/>
          <w:sz w:val="24"/>
          <w:szCs w:val="24"/>
        </w:rPr>
        <w:t>Everyone knows what’s happening, feels a part of the business.</w:t>
      </w:r>
    </w:p>
    <w:p w:rsidR="00F865CC" w:rsidRPr="00A761F2" w:rsidRDefault="00F865CC" w:rsidP="00F865CC">
      <w:pPr>
        <w:rPr>
          <w:rFonts w:ascii="Arial" w:hAnsi="Arial" w:cs="Arial"/>
          <w:color w:val="FF0000"/>
          <w:sz w:val="24"/>
          <w:szCs w:val="24"/>
        </w:rPr>
      </w:pPr>
      <w:r w:rsidRPr="00A761F2">
        <w:rPr>
          <w:rFonts w:ascii="Arial" w:hAnsi="Arial" w:cs="Arial"/>
          <w:color w:val="FF0000"/>
          <w:sz w:val="24"/>
          <w:szCs w:val="24"/>
        </w:rPr>
        <w:t>It gives people in one department an insight into the work of other departments – and they can contribute valuable insights themselves.</w:t>
      </w:r>
    </w:p>
    <w:p w:rsidR="00F865CC" w:rsidRPr="007C21D4" w:rsidRDefault="00F865CC" w:rsidP="00F865CC">
      <w:pPr>
        <w:rPr>
          <w:rFonts w:ascii="Arial" w:hAnsi="Arial" w:cs="Arial"/>
          <w:color w:val="FF0000"/>
          <w:sz w:val="24"/>
          <w:szCs w:val="24"/>
        </w:rPr>
      </w:pPr>
      <w:r w:rsidRPr="007C21D4">
        <w:rPr>
          <w:rFonts w:ascii="Arial" w:hAnsi="Arial" w:cs="Arial"/>
          <w:color w:val="FF0000"/>
          <w:sz w:val="24"/>
          <w:szCs w:val="24"/>
        </w:rPr>
        <w:t>Means getting rapid response to questions</w:t>
      </w:r>
      <w:r>
        <w:rPr>
          <w:rFonts w:ascii="Arial" w:hAnsi="Arial" w:cs="Arial"/>
          <w:color w:val="FF0000"/>
          <w:sz w:val="24"/>
          <w:szCs w:val="24"/>
        </w:rPr>
        <w:t>.</w:t>
      </w:r>
    </w:p>
    <w:p w:rsidR="00F865CC" w:rsidRDefault="00F865CC" w:rsidP="00F865CC">
      <w:pPr>
        <w:rPr>
          <w:rFonts w:ascii="Arial" w:hAnsi="Arial" w:cs="Arial"/>
          <w:sz w:val="24"/>
          <w:szCs w:val="24"/>
        </w:rPr>
      </w:pPr>
    </w:p>
    <w:p w:rsidR="00F865CC" w:rsidRDefault="00F865CC" w:rsidP="00F865CC">
      <w:pPr>
        <w:rPr>
          <w:rFonts w:ascii="Arial" w:hAnsi="Arial" w:cs="Arial"/>
          <w:sz w:val="24"/>
          <w:szCs w:val="24"/>
        </w:rPr>
      </w:pPr>
      <w:r>
        <w:rPr>
          <w:rFonts w:ascii="Arial" w:hAnsi="Arial" w:cs="Arial"/>
          <w:sz w:val="24"/>
          <w:szCs w:val="24"/>
        </w:rPr>
        <w:t>16. What benefits are claimed for the brand development team at General Mills UK?</w:t>
      </w:r>
    </w:p>
    <w:p w:rsidR="00F865CC" w:rsidRPr="007C21D4" w:rsidRDefault="00F865CC" w:rsidP="00F865CC">
      <w:pPr>
        <w:rPr>
          <w:rFonts w:ascii="Arial" w:hAnsi="Arial" w:cs="Arial"/>
          <w:color w:val="FF0000"/>
          <w:sz w:val="24"/>
          <w:szCs w:val="24"/>
        </w:rPr>
      </w:pPr>
      <w:r w:rsidRPr="007C21D4">
        <w:rPr>
          <w:rFonts w:ascii="Arial" w:hAnsi="Arial" w:cs="Arial"/>
          <w:color w:val="FF0000"/>
          <w:sz w:val="24"/>
          <w:szCs w:val="24"/>
        </w:rPr>
        <w:t>Provides empowerment to team members who make decisions which are then passed upwards to the executive.</w:t>
      </w:r>
    </w:p>
    <w:p w:rsidR="00F865CC" w:rsidRDefault="00F865CC" w:rsidP="00F865CC">
      <w:pPr>
        <w:rPr>
          <w:rFonts w:ascii="Arial" w:hAnsi="Arial" w:cs="Arial"/>
          <w:sz w:val="24"/>
          <w:szCs w:val="24"/>
        </w:rPr>
      </w:pPr>
    </w:p>
    <w:p w:rsidR="00F865CC" w:rsidRDefault="00F865CC" w:rsidP="00F865CC">
      <w:pPr>
        <w:rPr>
          <w:rFonts w:ascii="Arial" w:hAnsi="Arial" w:cs="Arial"/>
          <w:sz w:val="24"/>
          <w:szCs w:val="24"/>
        </w:rPr>
      </w:pPr>
      <w:r>
        <w:rPr>
          <w:rFonts w:ascii="Arial" w:hAnsi="Arial" w:cs="Arial"/>
          <w:sz w:val="24"/>
          <w:szCs w:val="24"/>
        </w:rPr>
        <w:t>17. How does General Mills UK say they avoid confusing staff with too many things to think about?</w:t>
      </w:r>
    </w:p>
    <w:p w:rsidR="00F865CC" w:rsidRPr="00836ECB" w:rsidRDefault="00F865CC" w:rsidP="00F865CC">
      <w:pPr>
        <w:rPr>
          <w:rFonts w:ascii="Arial" w:hAnsi="Arial" w:cs="Arial"/>
          <w:color w:val="FF0000"/>
          <w:sz w:val="24"/>
          <w:szCs w:val="24"/>
        </w:rPr>
      </w:pPr>
      <w:r>
        <w:rPr>
          <w:rFonts w:ascii="Arial" w:hAnsi="Arial" w:cs="Arial"/>
          <w:color w:val="FF0000"/>
          <w:sz w:val="24"/>
          <w:szCs w:val="24"/>
        </w:rPr>
        <w:t>They draw up a document that sets out objectives and lays down the over-arching priorities.</w:t>
      </w:r>
    </w:p>
    <w:p w:rsidR="00F865CC" w:rsidRDefault="00F865CC" w:rsidP="00F865CC">
      <w:pPr>
        <w:rPr>
          <w:rFonts w:ascii="Arial" w:hAnsi="Arial" w:cs="Arial"/>
          <w:sz w:val="24"/>
          <w:szCs w:val="24"/>
        </w:rPr>
      </w:pPr>
    </w:p>
    <w:p w:rsidR="00F865CC" w:rsidRDefault="00F865CC" w:rsidP="00F865CC">
      <w:pPr>
        <w:rPr>
          <w:rFonts w:ascii="Arial" w:hAnsi="Arial" w:cs="Arial"/>
          <w:sz w:val="24"/>
          <w:szCs w:val="24"/>
        </w:rPr>
      </w:pPr>
      <w:r>
        <w:rPr>
          <w:rFonts w:ascii="Arial" w:hAnsi="Arial" w:cs="Arial"/>
          <w:sz w:val="24"/>
          <w:szCs w:val="24"/>
        </w:rPr>
        <w:t>18. Name some of the problems the interviewees give about working in hierarchical organisations.</w:t>
      </w:r>
    </w:p>
    <w:p w:rsidR="00F865CC" w:rsidRPr="0084551B" w:rsidRDefault="00F865CC" w:rsidP="00F865CC">
      <w:pPr>
        <w:rPr>
          <w:rFonts w:ascii="Arial" w:hAnsi="Arial" w:cs="Arial"/>
          <w:color w:val="FF0000"/>
          <w:sz w:val="24"/>
          <w:szCs w:val="24"/>
        </w:rPr>
      </w:pPr>
      <w:r w:rsidRPr="0084551B">
        <w:rPr>
          <w:rFonts w:ascii="Arial" w:hAnsi="Arial" w:cs="Arial"/>
          <w:color w:val="FF0000"/>
          <w:sz w:val="24"/>
          <w:szCs w:val="24"/>
        </w:rPr>
        <w:t>People don’t know who their bosses are</w:t>
      </w:r>
      <w:r>
        <w:rPr>
          <w:rFonts w:ascii="Arial" w:hAnsi="Arial" w:cs="Arial"/>
          <w:color w:val="FF0000"/>
          <w:sz w:val="24"/>
          <w:szCs w:val="24"/>
        </w:rPr>
        <w:t>, they lose sight of why they are working.</w:t>
      </w:r>
    </w:p>
    <w:p w:rsidR="00F865CC" w:rsidRPr="0084551B" w:rsidRDefault="00F865CC" w:rsidP="00F865CC">
      <w:pPr>
        <w:rPr>
          <w:rFonts w:ascii="Arial" w:hAnsi="Arial" w:cs="Arial"/>
          <w:color w:val="FF0000"/>
          <w:sz w:val="24"/>
          <w:szCs w:val="24"/>
        </w:rPr>
      </w:pPr>
      <w:r w:rsidRPr="0084551B">
        <w:rPr>
          <w:rFonts w:ascii="Arial" w:hAnsi="Arial" w:cs="Arial"/>
          <w:color w:val="FF0000"/>
          <w:sz w:val="24"/>
          <w:szCs w:val="24"/>
        </w:rPr>
        <w:t>Even trivial decisions take ages to be made, as they have to go up to the top of the hierarchy.</w:t>
      </w:r>
    </w:p>
    <w:p w:rsidR="00F865CC" w:rsidRDefault="00F865CC" w:rsidP="00F865CC">
      <w:pPr>
        <w:rPr>
          <w:rFonts w:ascii="Arial" w:hAnsi="Arial" w:cs="Arial"/>
          <w:sz w:val="24"/>
          <w:szCs w:val="24"/>
        </w:rPr>
      </w:pPr>
    </w:p>
    <w:p w:rsidR="00F865CC" w:rsidRDefault="00F865CC" w:rsidP="00F865CC">
      <w:pPr>
        <w:rPr>
          <w:rFonts w:ascii="Arial" w:hAnsi="Arial" w:cs="Arial"/>
          <w:sz w:val="24"/>
          <w:szCs w:val="24"/>
        </w:rPr>
      </w:pPr>
    </w:p>
    <w:p w:rsidR="00F865CC" w:rsidRDefault="00F865CC" w:rsidP="00F865CC">
      <w:pPr>
        <w:rPr>
          <w:rFonts w:ascii="Arial" w:hAnsi="Arial" w:cs="Arial"/>
          <w:b/>
          <w:sz w:val="32"/>
          <w:szCs w:val="32"/>
        </w:rPr>
      </w:pPr>
      <w:r>
        <w:rPr>
          <w:rFonts w:ascii="Arial" w:hAnsi="Arial" w:cs="Arial"/>
          <w:b/>
          <w:sz w:val="32"/>
          <w:szCs w:val="32"/>
        </w:rPr>
        <w:lastRenderedPageBreak/>
        <w:t>Part 2: Organisational Structures In Action</w:t>
      </w:r>
    </w:p>
    <w:p w:rsidR="00F865CC" w:rsidRDefault="00F865CC" w:rsidP="00F865CC">
      <w:pPr>
        <w:rPr>
          <w:rFonts w:ascii="Arial" w:hAnsi="Arial" w:cs="Arial"/>
          <w:sz w:val="24"/>
          <w:szCs w:val="24"/>
        </w:rPr>
      </w:pPr>
      <w:r>
        <w:rPr>
          <w:rFonts w:ascii="Arial" w:hAnsi="Arial" w:cs="Arial"/>
          <w:sz w:val="24"/>
          <w:szCs w:val="24"/>
        </w:rPr>
        <w:t>Blakeway Ltd makes printed circuit boards to fit into electrical equipment such as DVD and Blu-ray players – it was set up by entrepreneur Stephen Maynard and is a rare UK manufacturing success story – where most of the electronic manufacturing has gone to the Far East because of cheaper labour costs. Maynard has made a success of Blakeway by catering to a niche market of top end customers who prefer their products to be made nearer to home.</w:t>
      </w:r>
    </w:p>
    <w:p w:rsidR="00F865CC" w:rsidRPr="00891D5F" w:rsidRDefault="00F865CC" w:rsidP="00F865CC">
      <w:pPr>
        <w:rPr>
          <w:rFonts w:ascii="Arial" w:hAnsi="Arial" w:cs="Arial"/>
          <w:sz w:val="24"/>
          <w:szCs w:val="24"/>
        </w:rPr>
      </w:pPr>
      <w:r>
        <w:rPr>
          <w:rFonts w:ascii="Arial" w:hAnsi="Arial" w:cs="Arial"/>
          <w:sz w:val="24"/>
          <w:szCs w:val="24"/>
        </w:rPr>
        <w:t>Blakeway’s HR Manager Karen Rider calls in an HR consultant to review the company structure – is it the best one for their needs? This is the story of what happened.</w:t>
      </w:r>
    </w:p>
    <w:p w:rsidR="00F865CC" w:rsidRDefault="00F865CC" w:rsidP="00F865CC">
      <w:pPr>
        <w:rPr>
          <w:rFonts w:ascii="Arial" w:hAnsi="Arial" w:cs="Arial"/>
          <w:b/>
          <w:sz w:val="24"/>
          <w:szCs w:val="24"/>
        </w:rPr>
      </w:pPr>
    </w:p>
    <w:p w:rsidR="00F865CC" w:rsidRPr="00A43435" w:rsidRDefault="00F865CC" w:rsidP="00F865CC">
      <w:pPr>
        <w:rPr>
          <w:rFonts w:ascii="Arial" w:hAnsi="Arial" w:cs="Arial"/>
          <w:b/>
          <w:sz w:val="28"/>
          <w:szCs w:val="28"/>
        </w:rPr>
      </w:pPr>
      <w:r w:rsidRPr="00A43435">
        <w:rPr>
          <w:rFonts w:ascii="Arial" w:hAnsi="Arial" w:cs="Arial"/>
          <w:b/>
          <w:sz w:val="28"/>
          <w:szCs w:val="28"/>
        </w:rPr>
        <w:t>Play the clip, then answer the following questions.</w:t>
      </w:r>
    </w:p>
    <w:p w:rsidR="00F865CC" w:rsidRDefault="00F865CC" w:rsidP="00F865CC">
      <w:pPr>
        <w:rPr>
          <w:rFonts w:ascii="Arial" w:hAnsi="Arial" w:cs="Arial"/>
          <w:sz w:val="24"/>
          <w:szCs w:val="24"/>
        </w:rPr>
      </w:pPr>
    </w:p>
    <w:p w:rsidR="00F865CC" w:rsidRDefault="00F865CC" w:rsidP="00F865CC">
      <w:pPr>
        <w:rPr>
          <w:rFonts w:ascii="Arial" w:hAnsi="Arial" w:cs="Arial"/>
          <w:sz w:val="24"/>
          <w:szCs w:val="24"/>
        </w:rPr>
      </w:pPr>
      <w:r w:rsidRPr="00866908">
        <w:rPr>
          <w:rFonts w:ascii="Arial" w:hAnsi="Arial" w:cs="Arial"/>
          <w:sz w:val="24"/>
          <w:szCs w:val="24"/>
        </w:rPr>
        <w:t xml:space="preserve">1. </w:t>
      </w:r>
      <w:r>
        <w:rPr>
          <w:rFonts w:ascii="Arial" w:hAnsi="Arial" w:cs="Arial"/>
          <w:sz w:val="24"/>
          <w:szCs w:val="24"/>
        </w:rPr>
        <w:t xml:space="preserve"> Blakeway Ltd’s HR Manager Karen Rider was thinking about how the company was structured. What did she think about?</w:t>
      </w:r>
    </w:p>
    <w:p w:rsidR="00F865CC" w:rsidRDefault="00F865CC" w:rsidP="00F865CC">
      <w:pPr>
        <w:rPr>
          <w:rFonts w:ascii="Arial" w:hAnsi="Arial" w:cs="Arial"/>
          <w:sz w:val="24"/>
          <w:szCs w:val="24"/>
        </w:rPr>
      </w:pPr>
      <w:r>
        <w:rPr>
          <w:rFonts w:ascii="Arial" w:hAnsi="Arial" w:cs="Arial"/>
          <w:color w:val="FF0000"/>
          <w:sz w:val="24"/>
          <w:szCs w:val="24"/>
        </w:rPr>
        <w:t>The departments, how well they work together, reporting structures – do they help or hinder, decision-making.</w:t>
      </w:r>
    </w:p>
    <w:p w:rsidR="00F865CC" w:rsidRPr="00866908" w:rsidRDefault="00F865CC" w:rsidP="00F865CC">
      <w:pPr>
        <w:rPr>
          <w:rFonts w:ascii="Arial" w:hAnsi="Arial" w:cs="Arial"/>
          <w:sz w:val="24"/>
          <w:szCs w:val="24"/>
        </w:rPr>
      </w:pPr>
    </w:p>
    <w:p w:rsidR="00F865CC" w:rsidRDefault="00F865CC" w:rsidP="00F865CC">
      <w:pPr>
        <w:rPr>
          <w:rFonts w:ascii="Arial" w:hAnsi="Arial" w:cs="Arial"/>
          <w:sz w:val="24"/>
          <w:szCs w:val="24"/>
        </w:rPr>
      </w:pPr>
      <w:r>
        <w:rPr>
          <w:rFonts w:ascii="Arial" w:hAnsi="Arial" w:cs="Arial"/>
          <w:sz w:val="24"/>
          <w:szCs w:val="24"/>
        </w:rPr>
        <w:t>2. What kind of structure does Blakeway c</w:t>
      </w:r>
      <w:r w:rsidRPr="00F44584">
        <w:rPr>
          <w:rFonts w:ascii="Arial" w:hAnsi="Arial" w:cs="Arial"/>
          <w:sz w:val="24"/>
          <w:szCs w:val="24"/>
        </w:rPr>
        <w:t xml:space="preserve">urrently </w:t>
      </w:r>
      <w:r>
        <w:rPr>
          <w:rFonts w:ascii="Arial" w:hAnsi="Arial" w:cs="Arial"/>
          <w:sz w:val="24"/>
          <w:szCs w:val="24"/>
        </w:rPr>
        <w:t>have?</w:t>
      </w:r>
    </w:p>
    <w:p w:rsidR="00F865CC" w:rsidRPr="0091346F" w:rsidRDefault="00F865CC" w:rsidP="00F865CC">
      <w:pPr>
        <w:rPr>
          <w:rFonts w:ascii="Arial" w:hAnsi="Arial" w:cs="Arial"/>
          <w:color w:val="FF0000"/>
          <w:sz w:val="24"/>
          <w:szCs w:val="24"/>
        </w:rPr>
      </w:pPr>
      <w:r w:rsidRPr="0091346F">
        <w:rPr>
          <w:rFonts w:ascii="Arial" w:hAnsi="Arial" w:cs="Arial"/>
          <w:color w:val="FF0000"/>
          <w:sz w:val="24"/>
          <w:szCs w:val="24"/>
        </w:rPr>
        <w:t>Hierarchical</w:t>
      </w:r>
    </w:p>
    <w:p w:rsidR="00F865CC" w:rsidRDefault="00F865CC" w:rsidP="00F865CC">
      <w:pPr>
        <w:rPr>
          <w:rFonts w:ascii="Arial" w:hAnsi="Arial" w:cs="Arial"/>
          <w:sz w:val="24"/>
          <w:szCs w:val="24"/>
        </w:rPr>
      </w:pPr>
    </w:p>
    <w:p w:rsidR="00F865CC" w:rsidRDefault="00F865CC" w:rsidP="00F865CC">
      <w:pPr>
        <w:rPr>
          <w:rFonts w:ascii="Arial" w:hAnsi="Arial" w:cs="Arial"/>
          <w:sz w:val="24"/>
          <w:szCs w:val="24"/>
        </w:rPr>
      </w:pPr>
      <w:r>
        <w:rPr>
          <w:rFonts w:ascii="Arial" w:hAnsi="Arial" w:cs="Arial"/>
          <w:sz w:val="24"/>
          <w:szCs w:val="24"/>
        </w:rPr>
        <w:t>3.</w:t>
      </w:r>
      <w:r w:rsidRPr="00F44584">
        <w:rPr>
          <w:rFonts w:ascii="Arial" w:hAnsi="Arial" w:cs="Arial"/>
          <w:sz w:val="24"/>
          <w:szCs w:val="24"/>
        </w:rPr>
        <w:t xml:space="preserve"> Under the manag</w:t>
      </w:r>
      <w:r>
        <w:rPr>
          <w:rFonts w:ascii="Arial" w:hAnsi="Arial" w:cs="Arial"/>
          <w:sz w:val="24"/>
          <w:szCs w:val="24"/>
        </w:rPr>
        <w:t>ing</w:t>
      </w:r>
      <w:r w:rsidRPr="00F44584">
        <w:rPr>
          <w:rFonts w:ascii="Arial" w:hAnsi="Arial" w:cs="Arial"/>
          <w:sz w:val="24"/>
          <w:szCs w:val="24"/>
        </w:rPr>
        <w:t xml:space="preserve"> director Stephen Maynard, there are three other directors. </w:t>
      </w:r>
      <w:r>
        <w:rPr>
          <w:rFonts w:ascii="Arial" w:hAnsi="Arial" w:cs="Arial"/>
          <w:sz w:val="24"/>
          <w:szCs w:val="24"/>
        </w:rPr>
        <w:t>What departments are they in charge of?</w:t>
      </w:r>
    </w:p>
    <w:p w:rsidR="00F865CC" w:rsidRPr="003A7F90" w:rsidRDefault="00F865CC" w:rsidP="00F865CC">
      <w:pPr>
        <w:rPr>
          <w:rFonts w:ascii="Arial" w:hAnsi="Arial" w:cs="Arial"/>
          <w:color w:val="FF0000"/>
          <w:sz w:val="24"/>
          <w:szCs w:val="24"/>
        </w:rPr>
      </w:pPr>
      <w:r w:rsidRPr="003A7F90">
        <w:rPr>
          <w:rFonts w:ascii="Arial" w:hAnsi="Arial" w:cs="Arial"/>
          <w:color w:val="FF0000"/>
          <w:sz w:val="24"/>
          <w:szCs w:val="24"/>
        </w:rPr>
        <w:t>Marketing</w:t>
      </w:r>
    </w:p>
    <w:p w:rsidR="00F865CC" w:rsidRPr="003A7F90" w:rsidRDefault="00F865CC" w:rsidP="00F865CC">
      <w:pPr>
        <w:rPr>
          <w:rFonts w:ascii="Arial" w:hAnsi="Arial" w:cs="Arial"/>
          <w:color w:val="FF0000"/>
          <w:sz w:val="24"/>
          <w:szCs w:val="24"/>
        </w:rPr>
      </w:pPr>
      <w:r w:rsidRPr="003A7F90">
        <w:rPr>
          <w:rFonts w:ascii="Arial" w:hAnsi="Arial" w:cs="Arial"/>
          <w:color w:val="FF0000"/>
          <w:sz w:val="24"/>
          <w:szCs w:val="24"/>
        </w:rPr>
        <w:t>Finance</w:t>
      </w:r>
    </w:p>
    <w:p w:rsidR="00F865CC" w:rsidRPr="003A7F90" w:rsidRDefault="00F865CC" w:rsidP="00F865CC">
      <w:pPr>
        <w:rPr>
          <w:rFonts w:ascii="Arial" w:hAnsi="Arial" w:cs="Arial"/>
          <w:color w:val="FF0000"/>
          <w:sz w:val="24"/>
          <w:szCs w:val="24"/>
        </w:rPr>
      </w:pPr>
      <w:r w:rsidRPr="003A7F90">
        <w:rPr>
          <w:rFonts w:ascii="Arial" w:hAnsi="Arial" w:cs="Arial"/>
          <w:color w:val="FF0000"/>
          <w:sz w:val="24"/>
          <w:szCs w:val="24"/>
        </w:rPr>
        <w:t>Production</w:t>
      </w:r>
    </w:p>
    <w:p w:rsidR="00F865CC" w:rsidRDefault="00F865CC" w:rsidP="00F865CC">
      <w:pPr>
        <w:rPr>
          <w:rFonts w:ascii="Arial" w:hAnsi="Arial" w:cs="Arial"/>
          <w:sz w:val="24"/>
          <w:szCs w:val="24"/>
        </w:rPr>
      </w:pPr>
    </w:p>
    <w:p w:rsidR="00F865CC" w:rsidRDefault="00F865CC" w:rsidP="00F865CC">
      <w:pPr>
        <w:rPr>
          <w:rFonts w:ascii="Arial" w:hAnsi="Arial" w:cs="Arial"/>
          <w:sz w:val="24"/>
          <w:szCs w:val="24"/>
        </w:rPr>
      </w:pPr>
      <w:r>
        <w:rPr>
          <w:rFonts w:ascii="Arial" w:hAnsi="Arial" w:cs="Arial"/>
          <w:sz w:val="24"/>
          <w:szCs w:val="24"/>
        </w:rPr>
        <w:t>4. Which is the biggest department?</w:t>
      </w:r>
    </w:p>
    <w:p w:rsidR="00F865CC" w:rsidRPr="003A7F90" w:rsidRDefault="00F865CC" w:rsidP="00F865CC">
      <w:pPr>
        <w:rPr>
          <w:rFonts w:ascii="Arial" w:hAnsi="Arial" w:cs="Arial"/>
          <w:color w:val="FF0000"/>
          <w:sz w:val="24"/>
          <w:szCs w:val="24"/>
        </w:rPr>
      </w:pPr>
      <w:r w:rsidRPr="003A7F90">
        <w:rPr>
          <w:rFonts w:ascii="Arial" w:hAnsi="Arial" w:cs="Arial"/>
          <w:color w:val="FF0000"/>
          <w:sz w:val="24"/>
          <w:szCs w:val="24"/>
        </w:rPr>
        <w:t>Production</w:t>
      </w:r>
    </w:p>
    <w:p w:rsidR="00F865CC" w:rsidRDefault="00F865CC" w:rsidP="00F865CC">
      <w:pPr>
        <w:rPr>
          <w:rFonts w:ascii="Arial" w:hAnsi="Arial" w:cs="Arial"/>
          <w:sz w:val="24"/>
          <w:szCs w:val="24"/>
        </w:rPr>
      </w:pPr>
    </w:p>
    <w:p w:rsidR="00F865CC" w:rsidRDefault="00F865CC" w:rsidP="00F865CC">
      <w:pPr>
        <w:rPr>
          <w:rFonts w:ascii="Arial" w:hAnsi="Arial" w:cs="Arial"/>
          <w:sz w:val="24"/>
          <w:szCs w:val="24"/>
        </w:rPr>
      </w:pPr>
      <w:r>
        <w:rPr>
          <w:rFonts w:ascii="Arial" w:hAnsi="Arial" w:cs="Arial"/>
          <w:sz w:val="24"/>
          <w:szCs w:val="24"/>
        </w:rPr>
        <w:t xml:space="preserve">5. What other key department does Blakeway have? </w:t>
      </w:r>
    </w:p>
    <w:p w:rsidR="00F865CC" w:rsidRPr="003A7F90" w:rsidRDefault="00F865CC" w:rsidP="00F865CC">
      <w:pPr>
        <w:rPr>
          <w:rFonts w:ascii="Arial" w:hAnsi="Arial" w:cs="Arial"/>
          <w:color w:val="FF0000"/>
          <w:sz w:val="24"/>
          <w:szCs w:val="24"/>
        </w:rPr>
      </w:pPr>
      <w:r w:rsidRPr="003A7F90">
        <w:rPr>
          <w:rFonts w:ascii="Arial" w:hAnsi="Arial" w:cs="Arial"/>
          <w:color w:val="FF0000"/>
          <w:sz w:val="24"/>
          <w:szCs w:val="24"/>
        </w:rPr>
        <w:lastRenderedPageBreak/>
        <w:t>Human Resources</w:t>
      </w:r>
    </w:p>
    <w:p w:rsidR="00F865CC" w:rsidRDefault="00F865CC" w:rsidP="00F865CC">
      <w:pPr>
        <w:rPr>
          <w:rFonts w:ascii="Arial" w:hAnsi="Arial" w:cs="Arial"/>
          <w:sz w:val="24"/>
          <w:szCs w:val="24"/>
        </w:rPr>
      </w:pPr>
    </w:p>
    <w:p w:rsidR="00F865CC" w:rsidRDefault="00F865CC" w:rsidP="00F865CC">
      <w:pPr>
        <w:rPr>
          <w:rFonts w:ascii="Arial" w:hAnsi="Arial" w:cs="Arial"/>
          <w:sz w:val="24"/>
          <w:szCs w:val="24"/>
        </w:rPr>
      </w:pPr>
      <w:r>
        <w:rPr>
          <w:rFonts w:ascii="Arial" w:hAnsi="Arial" w:cs="Arial"/>
          <w:sz w:val="24"/>
          <w:szCs w:val="24"/>
        </w:rPr>
        <w:t>6. What is the key benefit, from Karen’s point of view, of the hierarchical structure?</w:t>
      </w:r>
    </w:p>
    <w:p w:rsidR="00F865CC" w:rsidRPr="00556769" w:rsidRDefault="00F865CC" w:rsidP="00F865CC">
      <w:pPr>
        <w:rPr>
          <w:rFonts w:ascii="Arial" w:hAnsi="Arial" w:cs="Arial"/>
          <w:color w:val="FF0000"/>
          <w:sz w:val="24"/>
          <w:szCs w:val="24"/>
        </w:rPr>
      </w:pPr>
      <w:r w:rsidRPr="00556769">
        <w:rPr>
          <w:rFonts w:ascii="Arial" w:hAnsi="Arial" w:cs="Arial"/>
          <w:color w:val="FF0000"/>
          <w:sz w:val="24"/>
          <w:szCs w:val="24"/>
        </w:rPr>
        <w:t>It’s simple – everyone know who their boss is</w:t>
      </w:r>
    </w:p>
    <w:p w:rsidR="00F865CC" w:rsidRDefault="00F865CC" w:rsidP="00F865CC">
      <w:pPr>
        <w:rPr>
          <w:rFonts w:ascii="Arial" w:hAnsi="Arial" w:cs="Arial"/>
          <w:sz w:val="24"/>
          <w:szCs w:val="24"/>
        </w:rPr>
      </w:pPr>
    </w:p>
    <w:p w:rsidR="00F865CC" w:rsidRDefault="00F865CC" w:rsidP="00F865CC">
      <w:pPr>
        <w:rPr>
          <w:rFonts w:ascii="Arial" w:hAnsi="Arial" w:cs="Arial"/>
          <w:sz w:val="24"/>
          <w:szCs w:val="24"/>
        </w:rPr>
      </w:pPr>
      <w:r>
        <w:rPr>
          <w:rFonts w:ascii="Arial" w:hAnsi="Arial" w:cs="Arial"/>
          <w:sz w:val="24"/>
          <w:szCs w:val="24"/>
        </w:rPr>
        <w:t>7.</w:t>
      </w:r>
      <w:r w:rsidRPr="00F44584">
        <w:rPr>
          <w:rFonts w:ascii="Arial" w:hAnsi="Arial" w:cs="Arial"/>
          <w:sz w:val="24"/>
          <w:szCs w:val="24"/>
        </w:rPr>
        <w:t xml:space="preserve"> What is the biggest problem at Blakeway</w:t>
      </w:r>
      <w:r>
        <w:rPr>
          <w:rFonts w:ascii="Arial" w:hAnsi="Arial" w:cs="Arial"/>
          <w:sz w:val="24"/>
          <w:szCs w:val="24"/>
        </w:rPr>
        <w:t>,</w:t>
      </w:r>
      <w:r w:rsidRPr="00F44584">
        <w:rPr>
          <w:rFonts w:ascii="Arial" w:hAnsi="Arial" w:cs="Arial"/>
          <w:sz w:val="24"/>
          <w:szCs w:val="24"/>
        </w:rPr>
        <w:t xml:space="preserve"> according to the first shop</w:t>
      </w:r>
      <w:r>
        <w:rPr>
          <w:rFonts w:ascii="Arial" w:hAnsi="Arial" w:cs="Arial"/>
          <w:sz w:val="24"/>
          <w:szCs w:val="24"/>
        </w:rPr>
        <w:t xml:space="preserve"> </w:t>
      </w:r>
      <w:r w:rsidRPr="00F44584">
        <w:rPr>
          <w:rFonts w:ascii="Arial" w:hAnsi="Arial" w:cs="Arial"/>
          <w:sz w:val="24"/>
          <w:szCs w:val="24"/>
        </w:rPr>
        <w:t>floor worker interviewed by the consultant?</w:t>
      </w:r>
    </w:p>
    <w:p w:rsidR="00F865CC" w:rsidRPr="00891D5F" w:rsidRDefault="00F865CC" w:rsidP="00F865CC">
      <w:pPr>
        <w:rPr>
          <w:rFonts w:ascii="Arial" w:hAnsi="Arial" w:cs="Arial"/>
          <w:color w:val="FF0000"/>
          <w:sz w:val="24"/>
          <w:szCs w:val="24"/>
        </w:rPr>
      </w:pPr>
      <w:r w:rsidRPr="00891D5F">
        <w:rPr>
          <w:rFonts w:ascii="Arial" w:hAnsi="Arial" w:cs="Arial"/>
          <w:color w:val="FF0000"/>
          <w:sz w:val="24"/>
          <w:szCs w:val="24"/>
        </w:rPr>
        <w:t>Communications – the workers don’t seem to be able to get their views heard</w:t>
      </w:r>
    </w:p>
    <w:p w:rsidR="00F865CC" w:rsidRPr="00AD7ED7" w:rsidRDefault="00F865CC" w:rsidP="00F865CC">
      <w:pPr>
        <w:rPr>
          <w:rFonts w:ascii="Arial" w:hAnsi="Arial" w:cs="Arial"/>
          <w:b/>
          <w:i/>
          <w:sz w:val="24"/>
          <w:szCs w:val="24"/>
        </w:rPr>
      </w:pPr>
    </w:p>
    <w:p w:rsidR="00F865CC" w:rsidRDefault="00F865CC" w:rsidP="00F865CC">
      <w:pPr>
        <w:rPr>
          <w:rFonts w:ascii="Arial" w:hAnsi="Arial" w:cs="Arial"/>
          <w:sz w:val="24"/>
          <w:szCs w:val="24"/>
        </w:rPr>
      </w:pPr>
      <w:r>
        <w:rPr>
          <w:rFonts w:ascii="Arial" w:hAnsi="Arial" w:cs="Arial"/>
          <w:sz w:val="24"/>
          <w:szCs w:val="24"/>
        </w:rPr>
        <w:t>8.</w:t>
      </w:r>
      <w:r w:rsidRPr="00F44584">
        <w:rPr>
          <w:rFonts w:ascii="Arial" w:hAnsi="Arial" w:cs="Arial"/>
          <w:sz w:val="24"/>
          <w:szCs w:val="24"/>
        </w:rPr>
        <w:t xml:space="preserve"> What does the </w:t>
      </w:r>
      <w:r>
        <w:rPr>
          <w:rFonts w:ascii="Arial" w:hAnsi="Arial" w:cs="Arial"/>
          <w:sz w:val="24"/>
          <w:szCs w:val="24"/>
        </w:rPr>
        <w:t xml:space="preserve">department </w:t>
      </w:r>
      <w:r w:rsidRPr="00F44584">
        <w:rPr>
          <w:rFonts w:ascii="Arial" w:hAnsi="Arial" w:cs="Arial"/>
          <w:sz w:val="24"/>
          <w:szCs w:val="24"/>
        </w:rPr>
        <w:t>manager Jez Martin think is good about having a hi</w:t>
      </w:r>
      <w:r>
        <w:rPr>
          <w:rFonts w:ascii="Arial" w:hAnsi="Arial" w:cs="Arial"/>
          <w:sz w:val="24"/>
          <w:szCs w:val="24"/>
        </w:rPr>
        <w:t>erarchy?</w:t>
      </w:r>
    </w:p>
    <w:p w:rsidR="00F865CC" w:rsidRPr="00891D5F" w:rsidRDefault="00F865CC" w:rsidP="00F865CC">
      <w:pPr>
        <w:rPr>
          <w:rFonts w:ascii="Arial" w:hAnsi="Arial" w:cs="Arial"/>
          <w:color w:val="FF0000"/>
          <w:sz w:val="24"/>
          <w:szCs w:val="24"/>
        </w:rPr>
      </w:pPr>
      <w:r w:rsidRPr="00891D5F">
        <w:rPr>
          <w:rFonts w:ascii="Arial" w:hAnsi="Arial" w:cs="Arial"/>
          <w:color w:val="FF0000"/>
          <w:sz w:val="24"/>
          <w:szCs w:val="24"/>
        </w:rPr>
        <w:t>It gives you ‘somewhere to go’, a chance to move up through the levels</w:t>
      </w:r>
    </w:p>
    <w:p w:rsidR="00F865CC" w:rsidRDefault="00F865CC" w:rsidP="00F865CC">
      <w:pPr>
        <w:rPr>
          <w:rFonts w:ascii="Arial" w:hAnsi="Arial" w:cs="Arial"/>
          <w:sz w:val="24"/>
          <w:szCs w:val="24"/>
        </w:rPr>
      </w:pPr>
    </w:p>
    <w:p w:rsidR="00F865CC" w:rsidRDefault="00F865CC" w:rsidP="00F865CC">
      <w:pPr>
        <w:rPr>
          <w:rFonts w:ascii="Arial" w:hAnsi="Arial" w:cs="Arial"/>
          <w:sz w:val="24"/>
          <w:szCs w:val="24"/>
        </w:rPr>
      </w:pPr>
      <w:r>
        <w:rPr>
          <w:rFonts w:ascii="Arial" w:hAnsi="Arial" w:cs="Arial"/>
          <w:sz w:val="24"/>
          <w:szCs w:val="24"/>
        </w:rPr>
        <w:t>9.</w:t>
      </w:r>
      <w:r w:rsidRPr="00F44584">
        <w:rPr>
          <w:rFonts w:ascii="Arial" w:hAnsi="Arial" w:cs="Arial"/>
          <w:sz w:val="24"/>
          <w:szCs w:val="24"/>
        </w:rPr>
        <w:t xml:space="preserve"> What was the worker told after he made a suggestion about how they stored the templates?</w:t>
      </w:r>
    </w:p>
    <w:p w:rsidR="00F865CC" w:rsidRPr="00384EAB" w:rsidRDefault="00F865CC" w:rsidP="00F865CC">
      <w:pPr>
        <w:rPr>
          <w:rFonts w:ascii="Arial" w:hAnsi="Arial" w:cs="Arial"/>
          <w:color w:val="FF0000"/>
          <w:sz w:val="24"/>
          <w:szCs w:val="24"/>
        </w:rPr>
      </w:pPr>
      <w:r w:rsidRPr="00384EAB">
        <w:rPr>
          <w:rFonts w:ascii="Arial" w:hAnsi="Arial" w:cs="Arial"/>
          <w:color w:val="FF0000"/>
          <w:sz w:val="24"/>
          <w:szCs w:val="24"/>
        </w:rPr>
        <w:t>Shut up and get on with it</w:t>
      </w:r>
    </w:p>
    <w:p w:rsidR="00F865CC" w:rsidRPr="00F44584" w:rsidRDefault="00F865CC" w:rsidP="00F865CC">
      <w:pPr>
        <w:rPr>
          <w:rFonts w:ascii="Arial" w:hAnsi="Arial" w:cs="Arial"/>
          <w:sz w:val="24"/>
          <w:szCs w:val="24"/>
        </w:rPr>
      </w:pPr>
    </w:p>
    <w:p w:rsidR="00F865CC" w:rsidRPr="00F44584" w:rsidRDefault="00F865CC" w:rsidP="00F865CC">
      <w:pPr>
        <w:rPr>
          <w:rFonts w:ascii="Arial" w:hAnsi="Arial" w:cs="Arial"/>
          <w:sz w:val="24"/>
          <w:szCs w:val="24"/>
        </w:rPr>
      </w:pPr>
      <w:r>
        <w:rPr>
          <w:rFonts w:ascii="Arial" w:hAnsi="Arial" w:cs="Arial"/>
          <w:sz w:val="24"/>
          <w:szCs w:val="24"/>
        </w:rPr>
        <w:t>10.</w:t>
      </w:r>
      <w:r w:rsidRPr="00F44584">
        <w:rPr>
          <w:rFonts w:ascii="Arial" w:hAnsi="Arial" w:cs="Arial"/>
          <w:sz w:val="24"/>
          <w:szCs w:val="24"/>
        </w:rPr>
        <w:t xml:space="preserve"> </w:t>
      </w:r>
      <w:r>
        <w:rPr>
          <w:rFonts w:ascii="Arial" w:hAnsi="Arial" w:cs="Arial"/>
          <w:sz w:val="24"/>
          <w:szCs w:val="24"/>
        </w:rPr>
        <w:t>Vicky t</w:t>
      </w:r>
      <w:r w:rsidRPr="00F44584">
        <w:rPr>
          <w:rFonts w:ascii="Arial" w:hAnsi="Arial" w:cs="Arial"/>
          <w:sz w:val="24"/>
          <w:szCs w:val="24"/>
        </w:rPr>
        <w:t>he consultant thinks Blakeway should adopt a wholly new structure.</w:t>
      </w:r>
    </w:p>
    <w:p w:rsidR="00F865CC" w:rsidRDefault="00F865CC" w:rsidP="00F865CC">
      <w:pPr>
        <w:rPr>
          <w:rFonts w:ascii="Arial" w:hAnsi="Arial" w:cs="Arial"/>
          <w:sz w:val="24"/>
          <w:szCs w:val="24"/>
        </w:rPr>
      </w:pPr>
      <w:r w:rsidRPr="00F44584">
        <w:rPr>
          <w:rFonts w:ascii="Arial" w:hAnsi="Arial" w:cs="Arial"/>
          <w:sz w:val="24"/>
          <w:szCs w:val="24"/>
        </w:rPr>
        <w:t>TRUE [     ]    FALSE</w:t>
      </w:r>
      <w:r>
        <w:rPr>
          <w:rFonts w:ascii="Arial" w:hAnsi="Arial" w:cs="Arial"/>
          <w:sz w:val="24"/>
          <w:szCs w:val="24"/>
        </w:rPr>
        <w:t xml:space="preserve"> </w:t>
      </w:r>
      <w:r w:rsidRPr="00F44584">
        <w:rPr>
          <w:rFonts w:ascii="Arial" w:hAnsi="Arial" w:cs="Arial"/>
          <w:sz w:val="24"/>
          <w:szCs w:val="24"/>
        </w:rPr>
        <w:t>[</w:t>
      </w:r>
      <w:r w:rsidRPr="008C6830">
        <w:rPr>
          <w:rFonts w:ascii="Arial" w:hAnsi="Arial" w:cs="Arial"/>
          <w:color w:val="FF0000"/>
          <w:sz w:val="24"/>
          <w:szCs w:val="24"/>
        </w:rPr>
        <w:t>√</w:t>
      </w:r>
      <w:r w:rsidRPr="00AD7ED7">
        <w:rPr>
          <w:rFonts w:ascii="Arial" w:hAnsi="Arial" w:cs="Arial"/>
          <w:b/>
          <w:i/>
          <w:sz w:val="24"/>
          <w:szCs w:val="24"/>
        </w:rPr>
        <w:t xml:space="preserve"> </w:t>
      </w:r>
      <w:r w:rsidRPr="00F44584">
        <w:rPr>
          <w:rFonts w:ascii="Arial" w:hAnsi="Arial" w:cs="Arial"/>
          <w:sz w:val="24"/>
          <w:szCs w:val="24"/>
        </w:rPr>
        <w:t xml:space="preserve"> ] </w:t>
      </w:r>
    </w:p>
    <w:p w:rsidR="00F865CC" w:rsidRDefault="00F865CC" w:rsidP="00F865CC">
      <w:pPr>
        <w:rPr>
          <w:rFonts w:ascii="Arial" w:hAnsi="Arial" w:cs="Arial"/>
          <w:sz w:val="24"/>
          <w:szCs w:val="24"/>
        </w:rPr>
      </w:pPr>
    </w:p>
    <w:p w:rsidR="00F865CC" w:rsidRDefault="00F865CC" w:rsidP="00F865CC">
      <w:pPr>
        <w:rPr>
          <w:rFonts w:ascii="Arial" w:hAnsi="Arial" w:cs="Arial"/>
          <w:sz w:val="24"/>
          <w:szCs w:val="24"/>
        </w:rPr>
      </w:pPr>
      <w:r>
        <w:rPr>
          <w:rFonts w:ascii="Arial" w:hAnsi="Arial" w:cs="Arial"/>
          <w:sz w:val="24"/>
          <w:szCs w:val="24"/>
        </w:rPr>
        <w:t>11. In what kind of companies does Vicky believe hierarchical structures can work well?</w:t>
      </w:r>
    </w:p>
    <w:p w:rsidR="00F865CC" w:rsidRPr="008C6830" w:rsidRDefault="00F865CC" w:rsidP="00F865CC">
      <w:pPr>
        <w:rPr>
          <w:rFonts w:ascii="Arial" w:hAnsi="Arial" w:cs="Arial"/>
          <w:color w:val="FF0000"/>
          <w:sz w:val="24"/>
          <w:szCs w:val="24"/>
        </w:rPr>
      </w:pPr>
      <w:r w:rsidRPr="008C6830">
        <w:rPr>
          <w:rFonts w:ascii="Arial" w:hAnsi="Arial" w:cs="Arial"/>
          <w:color w:val="FF0000"/>
          <w:sz w:val="24"/>
          <w:szCs w:val="24"/>
        </w:rPr>
        <w:t>When the aim is produce the same kind of thing again and again</w:t>
      </w:r>
      <w:r>
        <w:rPr>
          <w:rFonts w:ascii="Arial" w:hAnsi="Arial" w:cs="Arial"/>
          <w:color w:val="FF0000"/>
          <w:sz w:val="24"/>
          <w:szCs w:val="24"/>
        </w:rPr>
        <w:t>, everyone knows where to take orders from.</w:t>
      </w:r>
    </w:p>
    <w:p w:rsidR="00F865CC" w:rsidRDefault="00F865CC" w:rsidP="00F865CC">
      <w:pPr>
        <w:rPr>
          <w:rFonts w:ascii="Arial" w:hAnsi="Arial" w:cs="Arial"/>
          <w:sz w:val="24"/>
          <w:szCs w:val="24"/>
        </w:rPr>
      </w:pPr>
    </w:p>
    <w:p w:rsidR="00F865CC" w:rsidRDefault="00F865CC" w:rsidP="00F865CC">
      <w:pPr>
        <w:rPr>
          <w:rFonts w:ascii="Arial" w:hAnsi="Arial" w:cs="Arial"/>
          <w:sz w:val="24"/>
          <w:szCs w:val="24"/>
        </w:rPr>
      </w:pPr>
      <w:r>
        <w:rPr>
          <w:rFonts w:ascii="Arial" w:hAnsi="Arial" w:cs="Arial"/>
          <w:sz w:val="24"/>
          <w:szCs w:val="24"/>
        </w:rPr>
        <w:t>12. What solution does Vicky offer to the communication problems at Blakeway?</w:t>
      </w:r>
    </w:p>
    <w:p w:rsidR="00F865CC" w:rsidRPr="00335DA8" w:rsidRDefault="00F865CC" w:rsidP="00F865CC">
      <w:pPr>
        <w:rPr>
          <w:rFonts w:ascii="Arial" w:hAnsi="Arial" w:cs="Arial"/>
          <w:color w:val="FF0000"/>
          <w:sz w:val="24"/>
          <w:szCs w:val="24"/>
        </w:rPr>
      </w:pPr>
      <w:r w:rsidRPr="00335DA8">
        <w:rPr>
          <w:rFonts w:ascii="Arial" w:hAnsi="Arial" w:cs="Arial"/>
          <w:color w:val="FF0000"/>
          <w:sz w:val="24"/>
          <w:szCs w:val="24"/>
        </w:rPr>
        <w:t xml:space="preserve"> A feedback channel, so people can get their ideas heard</w:t>
      </w:r>
      <w:r>
        <w:rPr>
          <w:rFonts w:ascii="Arial" w:hAnsi="Arial" w:cs="Arial"/>
          <w:color w:val="FF0000"/>
          <w:sz w:val="24"/>
          <w:szCs w:val="24"/>
        </w:rPr>
        <w:t>, also possibly an ‘investment panel’ where workers’ ideas for expenditure can be heard at the top</w:t>
      </w:r>
      <w:r w:rsidRPr="00335DA8">
        <w:rPr>
          <w:rFonts w:ascii="Arial" w:hAnsi="Arial" w:cs="Arial"/>
          <w:color w:val="FF0000"/>
          <w:sz w:val="24"/>
          <w:szCs w:val="24"/>
        </w:rPr>
        <w:t>.</w:t>
      </w:r>
      <w:r>
        <w:rPr>
          <w:rFonts w:ascii="Arial" w:hAnsi="Arial" w:cs="Arial"/>
          <w:color w:val="FF0000"/>
          <w:sz w:val="24"/>
          <w:szCs w:val="24"/>
        </w:rPr>
        <w:t xml:space="preserve"> Also, more inter-departmental meetings.</w:t>
      </w:r>
    </w:p>
    <w:p w:rsidR="00F865CC" w:rsidRDefault="00F865CC" w:rsidP="00F865CC">
      <w:pPr>
        <w:rPr>
          <w:rFonts w:ascii="Arial" w:hAnsi="Arial" w:cs="Arial"/>
          <w:sz w:val="24"/>
          <w:szCs w:val="24"/>
        </w:rPr>
      </w:pPr>
    </w:p>
    <w:p w:rsidR="00F865CC" w:rsidRPr="00F44584" w:rsidRDefault="00F865CC" w:rsidP="00F865CC">
      <w:pPr>
        <w:rPr>
          <w:rFonts w:ascii="Arial" w:hAnsi="Arial" w:cs="Arial"/>
          <w:sz w:val="24"/>
          <w:szCs w:val="24"/>
        </w:rPr>
      </w:pPr>
      <w:r>
        <w:rPr>
          <w:rFonts w:ascii="Arial" w:hAnsi="Arial" w:cs="Arial"/>
          <w:sz w:val="24"/>
          <w:szCs w:val="24"/>
        </w:rPr>
        <w:lastRenderedPageBreak/>
        <w:t>13.</w:t>
      </w:r>
      <w:r w:rsidRPr="00F44584">
        <w:rPr>
          <w:rFonts w:ascii="Arial" w:hAnsi="Arial" w:cs="Arial"/>
          <w:sz w:val="24"/>
          <w:szCs w:val="24"/>
        </w:rPr>
        <w:t xml:space="preserve"> Has the consultant’s report been acted on</w:t>
      </w:r>
    </w:p>
    <w:p w:rsidR="00F865CC" w:rsidRDefault="00F865CC" w:rsidP="00F865CC">
      <w:pPr>
        <w:rPr>
          <w:rFonts w:ascii="Arial" w:hAnsi="Arial" w:cs="Arial"/>
          <w:sz w:val="24"/>
          <w:szCs w:val="24"/>
        </w:rPr>
      </w:pPr>
      <w:r w:rsidRPr="00F44584">
        <w:rPr>
          <w:rFonts w:ascii="Arial" w:hAnsi="Arial" w:cs="Arial"/>
          <w:sz w:val="24"/>
          <w:szCs w:val="24"/>
        </w:rPr>
        <w:t>YES  [     ]    NO</w:t>
      </w:r>
      <w:r>
        <w:rPr>
          <w:rFonts w:ascii="Arial" w:hAnsi="Arial" w:cs="Arial"/>
          <w:sz w:val="24"/>
          <w:szCs w:val="24"/>
        </w:rPr>
        <w:t xml:space="preserve"> </w:t>
      </w:r>
      <w:r w:rsidRPr="00F44584">
        <w:rPr>
          <w:rFonts w:ascii="Arial" w:hAnsi="Arial" w:cs="Arial"/>
          <w:sz w:val="24"/>
          <w:szCs w:val="24"/>
        </w:rPr>
        <w:t xml:space="preserve">[  </w:t>
      </w:r>
      <w:r w:rsidRPr="008C6830">
        <w:rPr>
          <w:rFonts w:ascii="Arial" w:hAnsi="Arial" w:cs="Arial"/>
          <w:color w:val="FF0000"/>
          <w:sz w:val="24"/>
          <w:szCs w:val="24"/>
        </w:rPr>
        <w:t>√</w:t>
      </w:r>
      <w:r>
        <w:rPr>
          <w:rFonts w:ascii="Arial" w:hAnsi="Arial" w:cs="Arial"/>
          <w:sz w:val="24"/>
          <w:szCs w:val="24"/>
        </w:rPr>
        <w:t xml:space="preserve"> </w:t>
      </w:r>
      <w:r w:rsidRPr="00F44584">
        <w:rPr>
          <w:rFonts w:ascii="Arial" w:hAnsi="Arial" w:cs="Arial"/>
          <w:sz w:val="24"/>
          <w:szCs w:val="24"/>
        </w:rPr>
        <w:t xml:space="preserve"> ]  </w:t>
      </w:r>
    </w:p>
    <w:p w:rsidR="00F865CC" w:rsidRDefault="00F865CC" w:rsidP="00F865CC">
      <w:pPr>
        <w:rPr>
          <w:rFonts w:ascii="Arial" w:hAnsi="Arial" w:cs="Arial"/>
          <w:sz w:val="24"/>
          <w:szCs w:val="24"/>
        </w:rPr>
      </w:pPr>
    </w:p>
    <w:p w:rsidR="00F865CC" w:rsidRDefault="00F865CC" w:rsidP="00F865CC">
      <w:pPr>
        <w:rPr>
          <w:rFonts w:ascii="Arial" w:hAnsi="Arial" w:cs="Arial"/>
          <w:sz w:val="24"/>
          <w:szCs w:val="24"/>
        </w:rPr>
      </w:pPr>
    </w:p>
    <w:p w:rsidR="00F865CC" w:rsidRDefault="00F865CC" w:rsidP="00F865CC">
      <w:pPr>
        <w:spacing w:line="240" w:lineRule="auto"/>
        <w:rPr>
          <w:rFonts w:ascii="Arial" w:hAnsi="Arial" w:cs="Arial"/>
          <w:b/>
          <w:sz w:val="32"/>
          <w:szCs w:val="32"/>
        </w:rPr>
      </w:pPr>
      <w:r>
        <w:rPr>
          <w:rFonts w:ascii="Arial" w:hAnsi="Arial" w:cs="Arial"/>
          <w:b/>
          <w:sz w:val="32"/>
          <w:szCs w:val="32"/>
        </w:rPr>
        <w:t>Part 3: Changing Structures: An Expert View</w:t>
      </w:r>
    </w:p>
    <w:p w:rsidR="00F865CC" w:rsidRPr="007D7919" w:rsidRDefault="00F865CC" w:rsidP="00F865CC">
      <w:pPr>
        <w:spacing w:line="240" w:lineRule="auto"/>
        <w:rPr>
          <w:rFonts w:ascii="Arial" w:hAnsi="Arial" w:cs="Arial"/>
          <w:b/>
          <w:sz w:val="24"/>
          <w:szCs w:val="24"/>
        </w:rPr>
      </w:pPr>
      <w:r w:rsidRPr="007D7919">
        <w:rPr>
          <w:rFonts w:ascii="Arial" w:hAnsi="Arial" w:cs="Arial"/>
          <w:b/>
          <w:sz w:val="24"/>
          <w:szCs w:val="24"/>
        </w:rPr>
        <w:t>Play the clip, then answer the following questions.</w:t>
      </w:r>
    </w:p>
    <w:p w:rsidR="00F865CC" w:rsidRDefault="00F865CC" w:rsidP="00F865CC">
      <w:pPr>
        <w:spacing w:line="240" w:lineRule="auto"/>
        <w:rPr>
          <w:rFonts w:ascii="Arial" w:hAnsi="Arial" w:cs="Arial"/>
          <w:sz w:val="24"/>
          <w:szCs w:val="24"/>
        </w:rPr>
      </w:pPr>
    </w:p>
    <w:p w:rsidR="00F865CC" w:rsidRDefault="00F865CC" w:rsidP="00F865CC">
      <w:pPr>
        <w:spacing w:line="240" w:lineRule="auto"/>
        <w:rPr>
          <w:rFonts w:ascii="Arial" w:hAnsi="Arial" w:cs="Arial"/>
          <w:sz w:val="24"/>
          <w:szCs w:val="24"/>
        </w:rPr>
      </w:pPr>
      <w:r>
        <w:rPr>
          <w:rFonts w:ascii="Arial" w:hAnsi="Arial" w:cs="Arial"/>
          <w:sz w:val="24"/>
          <w:szCs w:val="24"/>
        </w:rPr>
        <w:t>1. What successful structural change was Vicky involved in?</w:t>
      </w:r>
    </w:p>
    <w:p w:rsidR="00F865CC" w:rsidRPr="00DD42DC" w:rsidRDefault="00F865CC" w:rsidP="00F865CC">
      <w:pPr>
        <w:spacing w:line="240" w:lineRule="auto"/>
        <w:rPr>
          <w:rFonts w:ascii="Arial" w:hAnsi="Arial" w:cs="Arial"/>
          <w:color w:val="FF0000"/>
          <w:sz w:val="24"/>
          <w:szCs w:val="24"/>
        </w:rPr>
      </w:pPr>
      <w:r w:rsidRPr="00DD42DC">
        <w:rPr>
          <w:rFonts w:ascii="Arial" w:hAnsi="Arial" w:cs="Arial"/>
          <w:color w:val="FF0000"/>
          <w:sz w:val="24"/>
          <w:szCs w:val="24"/>
        </w:rPr>
        <w:t xml:space="preserve">A business that had seven different zones across </w:t>
      </w:r>
      <w:r w:rsidR="00756F6C">
        <w:rPr>
          <w:rFonts w:ascii="Arial" w:hAnsi="Arial" w:cs="Arial"/>
          <w:color w:val="FF0000"/>
          <w:sz w:val="24"/>
          <w:szCs w:val="24"/>
        </w:rPr>
        <w:t xml:space="preserve">the </w:t>
      </w:r>
      <w:r w:rsidRPr="00DD42DC">
        <w:rPr>
          <w:rFonts w:ascii="Arial" w:hAnsi="Arial" w:cs="Arial"/>
          <w:color w:val="FF0000"/>
          <w:sz w:val="24"/>
          <w:szCs w:val="24"/>
        </w:rPr>
        <w:t>co</w:t>
      </w:r>
      <w:r w:rsidR="00756F6C">
        <w:rPr>
          <w:rFonts w:ascii="Arial" w:hAnsi="Arial" w:cs="Arial"/>
          <w:color w:val="FF0000"/>
          <w:sz w:val="24"/>
          <w:szCs w:val="24"/>
        </w:rPr>
        <w:t>untr</w:t>
      </w:r>
      <w:r w:rsidRPr="00DD42DC">
        <w:rPr>
          <w:rFonts w:ascii="Arial" w:hAnsi="Arial" w:cs="Arial"/>
          <w:color w:val="FF0000"/>
          <w:sz w:val="24"/>
          <w:szCs w:val="24"/>
        </w:rPr>
        <w:t>y, each with its own individual structure to do the same job – the change was to turn this into one structure.</w:t>
      </w:r>
    </w:p>
    <w:p w:rsidR="00F865CC" w:rsidRDefault="00F865CC" w:rsidP="00F865CC">
      <w:pPr>
        <w:spacing w:line="240" w:lineRule="auto"/>
        <w:rPr>
          <w:rFonts w:ascii="Arial" w:hAnsi="Arial" w:cs="Arial"/>
          <w:sz w:val="24"/>
          <w:szCs w:val="24"/>
        </w:rPr>
      </w:pPr>
    </w:p>
    <w:p w:rsidR="00F865CC" w:rsidRDefault="00F865CC" w:rsidP="00F865CC">
      <w:pPr>
        <w:spacing w:line="240" w:lineRule="auto"/>
        <w:rPr>
          <w:rFonts w:ascii="Arial" w:hAnsi="Arial" w:cs="Arial"/>
          <w:sz w:val="24"/>
          <w:szCs w:val="24"/>
        </w:rPr>
      </w:pPr>
      <w:r>
        <w:rPr>
          <w:rFonts w:ascii="Arial" w:hAnsi="Arial" w:cs="Arial"/>
          <w:sz w:val="24"/>
          <w:szCs w:val="24"/>
        </w:rPr>
        <w:t>2. Why was this so successful?</w:t>
      </w:r>
    </w:p>
    <w:p w:rsidR="00F865CC" w:rsidRPr="00DD42DC" w:rsidRDefault="00F865CC" w:rsidP="00F865CC">
      <w:pPr>
        <w:spacing w:line="240" w:lineRule="auto"/>
        <w:rPr>
          <w:rFonts w:ascii="Arial" w:hAnsi="Arial" w:cs="Arial"/>
          <w:color w:val="FF0000"/>
          <w:sz w:val="24"/>
          <w:szCs w:val="24"/>
        </w:rPr>
      </w:pPr>
      <w:r w:rsidRPr="00DD42DC">
        <w:rPr>
          <w:rFonts w:ascii="Arial" w:hAnsi="Arial" w:cs="Arial"/>
          <w:color w:val="FF0000"/>
          <w:sz w:val="24"/>
          <w:szCs w:val="24"/>
        </w:rPr>
        <w:t>Each zone could share problems and solutions to problems.</w:t>
      </w:r>
    </w:p>
    <w:p w:rsidR="00F865CC" w:rsidRDefault="00F865CC" w:rsidP="00F865CC">
      <w:pPr>
        <w:spacing w:line="240" w:lineRule="auto"/>
        <w:rPr>
          <w:rFonts w:ascii="Arial" w:hAnsi="Arial" w:cs="Arial"/>
          <w:sz w:val="24"/>
          <w:szCs w:val="24"/>
        </w:rPr>
      </w:pPr>
    </w:p>
    <w:p w:rsidR="00F865CC" w:rsidRDefault="00F865CC" w:rsidP="00F865CC">
      <w:pPr>
        <w:spacing w:line="240" w:lineRule="auto"/>
        <w:rPr>
          <w:rFonts w:ascii="Arial" w:hAnsi="Arial" w:cs="Arial"/>
          <w:sz w:val="24"/>
          <w:szCs w:val="24"/>
        </w:rPr>
      </w:pPr>
      <w:r>
        <w:rPr>
          <w:rFonts w:ascii="Arial" w:hAnsi="Arial" w:cs="Arial"/>
          <w:sz w:val="24"/>
          <w:szCs w:val="24"/>
        </w:rPr>
        <w:t>3. What example does Vicky give of a not-so-successful restructuring?</w:t>
      </w:r>
    </w:p>
    <w:p w:rsidR="00F865CC" w:rsidRPr="008C0843" w:rsidRDefault="00F865CC" w:rsidP="00F865CC">
      <w:pPr>
        <w:spacing w:line="240" w:lineRule="auto"/>
        <w:rPr>
          <w:rFonts w:ascii="Arial" w:hAnsi="Arial" w:cs="Arial"/>
          <w:color w:val="FF0000"/>
          <w:sz w:val="24"/>
          <w:szCs w:val="24"/>
        </w:rPr>
      </w:pPr>
      <w:r w:rsidRPr="008C0843">
        <w:rPr>
          <w:rFonts w:ascii="Arial" w:hAnsi="Arial" w:cs="Arial"/>
          <w:color w:val="FF0000"/>
          <w:sz w:val="24"/>
          <w:szCs w:val="24"/>
        </w:rPr>
        <w:t>A thorough structural change was worked out but there was no</w:t>
      </w:r>
      <w:r>
        <w:rPr>
          <w:rFonts w:ascii="Arial" w:hAnsi="Arial" w:cs="Arial"/>
          <w:color w:val="FF0000"/>
          <w:sz w:val="24"/>
          <w:szCs w:val="24"/>
        </w:rPr>
        <w:t>t</w:t>
      </w:r>
      <w:r w:rsidRPr="008C0843">
        <w:rPr>
          <w:rFonts w:ascii="Arial" w:hAnsi="Arial" w:cs="Arial"/>
          <w:color w:val="FF0000"/>
          <w:sz w:val="24"/>
          <w:szCs w:val="24"/>
        </w:rPr>
        <w:t xml:space="preserve"> enough stress on </w:t>
      </w:r>
      <w:r w:rsidRPr="008C0843">
        <w:rPr>
          <w:rFonts w:ascii="Arial" w:hAnsi="Arial" w:cs="Arial"/>
          <w:i/>
          <w:color w:val="FF0000"/>
          <w:sz w:val="24"/>
          <w:szCs w:val="24"/>
        </w:rPr>
        <w:t xml:space="preserve">implementing </w:t>
      </w:r>
      <w:r w:rsidRPr="008C0843">
        <w:rPr>
          <w:rFonts w:ascii="Arial" w:hAnsi="Arial" w:cs="Arial"/>
          <w:color w:val="FF0000"/>
          <w:sz w:val="24"/>
          <w:szCs w:val="24"/>
        </w:rPr>
        <w:t>the change.</w:t>
      </w:r>
      <w:r>
        <w:rPr>
          <w:rFonts w:ascii="Arial" w:hAnsi="Arial" w:cs="Arial"/>
          <w:color w:val="FF0000"/>
          <w:sz w:val="24"/>
          <w:szCs w:val="24"/>
        </w:rPr>
        <w:t xml:space="preserve"> It meant that everyone ‘just reverted back to how they used to work’.</w:t>
      </w:r>
    </w:p>
    <w:p w:rsidR="00F865CC" w:rsidRDefault="00F865CC" w:rsidP="00F865CC">
      <w:pPr>
        <w:spacing w:line="240" w:lineRule="auto"/>
        <w:rPr>
          <w:rFonts w:ascii="Arial" w:hAnsi="Arial" w:cs="Arial"/>
          <w:sz w:val="24"/>
          <w:szCs w:val="24"/>
        </w:rPr>
      </w:pPr>
    </w:p>
    <w:p w:rsidR="00F865CC" w:rsidRDefault="00F865CC" w:rsidP="00F865CC">
      <w:pPr>
        <w:spacing w:line="240" w:lineRule="auto"/>
        <w:rPr>
          <w:rFonts w:ascii="Arial" w:hAnsi="Arial" w:cs="Arial"/>
          <w:sz w:val="24"/>
          <w:szCs w:val="24"/>
        </w:rPr>
      </w:pPr>
      <w:r>
        <w:rPr>
          <w:rFonts w:ascii="Arial" w:hAnsi="Arial" w:cs="Arial"/>
          <w:sz w:val="24"/>
          <w:szCs w:val="24"/>
        </w:rPr>
        <w:t>4. What does Vicky say is important for a business when contemplating a major structural change?</w:t>
      </w:r>
    </w:p>
    <w:p w:rsidR="00F865CC" w:rsidRPr="001173A5" w:rsidRDefault="00F865CC" w:rsidP="00F865CC">
      <w:pPr>
        <w:spacing w:line="240" w:lineRule="auto"/>
        <w:rPr>
          <w:rFonts w:ascii="Arial" w:hAnsi="Arial" w:cs="Arial"/>
          <w:color w:val="FF0000"/>
          <w:sz w:val="24"/>
          <w:szCs w:val="24"/>
        </w:rPr>
      </w:pPr>
      <w:r w:rsidRPr="001173A5">
        <w:rPr>
          <w:rFonts w:ascii="Arial" w:hAnsi="Arial" w:cs="Arial"/>
          <w:color w:val="FF0000"/>
          <w:sz w:val="24"/>
          <w:szCs w:val="24"/>
        </w:rPr>
        <w:t>All the extra work</w:t>
      </w:r>
      <w:r>
        <w:rPr>
          <w:rFonts w:ascii="Arial" w:hAnsi="Arial" w:cs="Arial"/>
          <w:color w:val="FF0000"/>
          <w:sz w:val="24"/>
          <w:szCs w:val="24"/>
        </w:rPr>
        <w:t xml:space="preserve"> and time</w:t>
      </w:r>
      <w:r w:rsidRPr="001173A5">
        <w:rPr>
          <w:rFonts w:ascii="Arial" w:hAnsi="Arial" w:cs="Arial"/>
          <w:color w:val="FF0000"/>
          <w:sz w:val="24"/>
          <w:szCs w:val="24"/>
        </w:rPr>
        <w:t xml:space="preserve"> involved for people to get used to the new way of working.</w:t>
      </w:r>
    </w:p>
    <w:p w:rsidR="00F865CC" w:rsidRDefault="00F865CC" w:rsidP="00F865CC">
      <w:pPr>
        <w:spacing w:line="240" w:lineRule="auto"/>
        <w:rPr>
          <w:rFonts w:ascii="Arial" w:hAnsi="Arial" w:cs="Arial"/>
          <w:sz w:val="24"/>
          <w:szCs w:val="24"/>
        </w:rPr>
      </w:pPr>
    </w:p>
    <w:p w:rsidR="00325BFD" w:rsidRDefault="00325BFD" w:rsidP="00F865CC">
      <w:pPr>
        <w:spacing w:line="240" w:lineRule="auto"/>
        <w:rPr>
          <w:rFonts w:ascii="Arial" w:hAnsi="Arial" w:cs="Arial"/>
          <w:sz w:val="24"/>
          <w:szCs w:val="24"/>
        </w:rPr>
      </w:pPr>
    </w:p>
    <w:p w:rsidR="00325BFD" w:rsidRDefault="00325BFD" w:rsidP="00F865CC">
      <w:pPr>
        <w:spacing w:line="240" w:lineRule="auto"/>
        <w:rPr>
          <w:rFonts w:ascii="Arial" w:hAnsi="Arial" w:cs="Arial"/>
          <w:sz w:val="24"/>
          <w:szCs w:val="24"/>
        </w:rPr>
      </w:pPr>
    </w:p>
    <w:p w:rsidR="00F865CC" w:rsidRDefault="00F865CC" w:rsidP="00F865CC">
      <w:pPr>
        <w:spacing w:line="240" w:lineRule="auto"/>
        <w:rPr>
          <w:rFonts w:ascii="Arial" w:hAnsi="Arial" w:cs="Arial"/>
          <w:sz w:val="24"/>
          <w:szCs w:val="24"/>
        </w:rPr>
      </w:pPr>
      <w:r>
        <w:rPr>
          <w:rFonts w:ascii="Arial" w:hAnsi="Arial" w:cs="Arial"/>
          <w:sz w:val="24"/>
          <w:szCs w:val="24"/>
        </w:rPr>
        <w:t>5. What’s the secret to a successful implementation?</w:t>
      </w:r>
    </w:p>
    <w:p w:rsidR="00F865CC" w:rsidRPr="001173A5" w:rsidRDefault="00F865CC" w:rsidP="00F865CC">
      <w:pPr>
        <w:spacing w:line="240" w:lineRule="auto"/>
        <w:rPr>
          <w:rFonts w:ascii="Arial" w:hAnsi="Arial" w:cs="Arial"/>
          <w:color w:val="FF0000"/>
          <w:sz w:val="24"/>
          <w:szCs w:val="24"/>
        </w:rPr>
      </w:pPr>
      <w:r w:rsidRPr="001173A5">
        <w:rPr>
          <w:rFonts w:ascii="Arial" w:hAnsi="Arial" w:cs="Arial"/>
          <w:color w:val="FF0000"/>
          <w:sz w:val="24"/>
          <w:szCs w:val="24"/>
        </w:rPr>
        <w:t>Don’t rush in with pre-conceived ideas, wait some months to check what’s working, what isn’t working.</w:t>
      </w:r>
    </w:p>
    <w:p w:rsidR="00F865CC" w:rsidRDefault="00F865CC" w:rsidP="00F865CC">
      <w:pPr>
        <w:spacing w:line="240" w:lineRule="auto"/>
        <w:rPr>
          <w:rFonts w:ascii="Arial" w:hAnsi="Arial" w:cs="Arial"/>
          <w:sz w:val="24"/>
          <w:szCs w:val="24"/>
        </w:rPr>
      </w:pPr>
    </w:p>
    <w:p w:rsidR="00F865CC" w:rsidRDefault="00F865CC" w:rsidP="00F865CC">
      <w:pPr>
        <w:spacing w:line="240" w:lineRule="auto"/>
        <w:rPr>
          <w:rFonts w:ascii="Arial" w:hAnsi="Arial" w:cs="Arial"/>
          <w:sz w:val="24"/>
          <w:szCs w:val="24"/>
        </w:rPr>
      </w:pPr>
      <w:r>
        <w:rPr>
          <w:rFonts w:ascii="Arial" w:hAnsi="Arial" w:cs="Arial"/>
          <w:sz w:val="24"/>
          <w:szCs w:val="24"/>
        </w:rPr>
        <w:t>6. What is the key thing to get right when changing structures?</w:t>
      </w:r>
    </w:p>
    <w:p w:rsidR="00F865CC" w:rsidRPr="00BF0018" w:rsidRDefault="00F865CC" w:rsidP="00F865CC">
      <w:pPr>
        <w:spacing w:line="240" w:lineRule="auto"/>
        <w:rPr>
          <w:rFonts w:ascii="Arial" w:hAnsi="Arial" w:cs="Arial"/>
          <w:color w:val="FF0000"/>
          <w:sz w:val="24"/>
          <w:szCs w:val="24"/>
        </w:rPr>
      </w:pPr>
      <w:r w:rsidRPr="00B77036">
        <w:rPr>
          <w:rFonts w:ascii="Arial" w:hAnsi="Arial" w:cs="Arial"/>
          <w:i/>
          <w:color w:val="FF0000"/>
          <w:sz w:val="24"/>
          <w:szCs w:val="24"/>
        </w:rPr>
        <w:lastRenderedPageBreak/>
        <w:t>Communication</w:t>
      </w:r>
      <w:r w:rsidRPr="00BF0018">
        <w:rPr>
          <w:rFonts w:ascii="Arial" w:hAnsi="Arial" w:cs="Arial"/>
          <w:color w:val="FF0000"/>
          <w:sz w:val="24"/>
          <w:szCs w:val="24"/>
        </w:rPr>
        <w:t xml:space="preserve"> before, during and after – employees need to understand why the change is happening.</w:t>
      </w:r>
    </w:p>
    <w:p w:rsidR="00F865CC" w:rsidRDefault="00F865CC" w:rsidP="00F865CC">
      <w:pPr>
        <w:spacing w:line="240" w:lineRule="auto"/>
        <w:rPr>
          <w:rFonts w:ascii="Arial" w:hAnsi="Arial" w:cs="Arial"/>
          <w:sz w:val="24"/>
          <w:szCs w:val="24"/>
        </w:rPr>
      </w:pPr>
    </w:p>
    <w:p w:rsidR="00F865CC" w:rsidRDefault="00F865CC" w:rsidP="00F865CC">
      <w:pPr>
        <w:spacing w:line="240" w:lineRule="auto"/>
        <w:rPr>
          <w:rFonts w:ascii="Arial" w:hAnsi="Arial" w:cs="Arial"/>
          <w:sz w:val="24"/>
          <w:szCs w:val="24"/>
        </w:rPr>
      </w:pPr>
      <w:r>
        <w:rPr>
          <w:rFonts w:ascii="Arial" w:hAnsi="Arial" w:cs="Arial"/>
          <w:sz w:val="24"/>
          <w:szCs w:val="24"/>
        </w:rPr>
        <w:t>7. When is a clear structure important?</w:t>
      </w:r>
    </w:p>
    <w:p w:rsidR="00F865CC" w:rsidRPr="00C47EAA" w:rsidRDefault="00F865CC" w:rsidP="00F865CC">
      <w:pPr>
        <w:spacing w:line="240" w:lineRule="auto"/>
        <w:rPr>
          <w:rFonts w:ascii="Arial" w:hAnsi="Arial" w:cs="Arial"/>
          <w:color w:val="FF0000"/>
          <w:sz w:val="24"/>
          <w:szCs w:val="24"/>
        </w:rPr>
      </w:pPr>
      <w:r w:rsidRPr="00C47EAA">
        <w:rPr>
          <w:rFonts w:ascii="Arial" w:hAnsi="Arial" w:cs="Arial"/>
          <w:color w:val="FF0000"/>
          <w:sz w:val="24"/>
          <w:szCs w:val="24"/>
        </w:rPr>
        <w:t xml:space="preserve">Where a company does the same thing day in, day out – and especially where health and safety is </w:t>
      </w:r>
      <w:r w:rsidR="00325BFD">
        <w:rPr>
          <w:rFonts w:ascii="Arial" w:hAnsi="Arial" w:cs="Arial"/>
          <w:color w:val="FF0000"/>
          <w:sz w:val="24"/>
          <w:szCs w:val="24"/>
        </w:rPr>
        <w:t>important</w:t>
      </w:r>
      <w:r w:rsidRPr="00C47EAA">
        <w:rPr>
          <w:rFonts w:ascii="Arial" w:hAnsi="Arial" w:cs="Arial"/>
          <w:color w:val="FF0000"/>
          <w:sz w:val="24"/>
          <w:szCs w:val="24"/>
        </w:rPr>
        <w:t>.</w:t>
      </w:r>
    </w:p>
    <w:p w:rsidR="00F865CC" w:rsidRDefault="00F865CC" w:rsidP="00F865CC">
      <w:pPr>
        <w:spacing w:line="240" w:lineRule="auto"/>
        <w:rPr>
          <w:rFonts w:ascii="Arial" w:hAnsi="Arial" w:cs="Arial"/>
          <w:sz w:val="24"/>
          <w:szCs w:val="24"/>
        </w:rPr>
      </w:pPr>
    </w:p>
    <w:p w:rsidR="00F865CC" w:rsidRDefault="00F865CC" w:rsidP="00F865CC">
      <w:pPr>
        <w:spacing w:line="240" w:lineRule="auto"/>
        <w:rPr>
          <w:rFonts w:ascii="Arial" w:hAnsi="Arial" w:cs="Arial"/>
          <w:sz w:val="24"/>
          <w:szCs w:val="24"/>
        </w:rPr>
      </w:pPr>
      <w:r>
        <w:rPr>
          <w:rFonts w:ascii="Arial" w:hAnsi="Arial" w:cs="Arial"/>
          <w:sz w:val="24"/>
          <w:szCs w:val="24"/>
        </w:rPr>
        <w:t>8. When is structure less important?</w:t>
      </w:r>
    </w:p>
    <w:p w:rsidR="00F865CC" w:rsidRPr="00D74606" w:rsidRDefault="00F865CC" w:rsidP="00F865CC">
      <w:pPr>
        <w:spacing w:line="240" w:lineRule="auto"/>
        <w:rPr>
          <w:rFonts w:ascii="Arial" w:hAnsi="Arial" w:cs="Arial"/>
          <w:color w:val="FF0000"/>
          <w:sz w:val="24"/>
          <w:szCs w:val="24"/>
        </w:rPr>
      </w:pPr>
      <w:r w:rsidRPr="00D74606">
        <w:rPr>
          <w:rFonts w:ascii="Arial" w:hAnsi="Arial" w:cs="Arial"/>
          <w:color w:val="FF0000"/>
          <w:sz w:val="24"/>
          <w:szCs w:val="24"/>
        </w:rPr>
        <w:t>When the business is more creative, fluid, innovative:  the work changes from day to day.</w:t>
      </w:r>
    </w:p>
    <w:p w:rsidR="00F865CC" w:rsidRDefault="00F865CC" w:rsidP="00F865CC">
      <w:pPr>
        <w:spacing w:line="240" w:lineRule="auto"/>
        <w:rPr>
          <w:rFonts w:ascii="Arial" w:hAnsi="Arial" w:cs="Arial"/>
          <w:sz w:val="24"/>
          <w:szCs w:val="24"/>
        </w:rPr>
      </w:pPr>
    </w:p>
    <w:p w:rsidR="00F865CC" w:rsidRDefault="00F865CC" w:rsidP="00F865CC">
      <w:pPr>
        <w:spacing w:line="240" w:lineRule="auto"/>
        <w:rPr>
          <w:rFonts w:ascii="Arial" w:hAnsi="Arial" w:cs="Arial"/>
          <w:sz w:val="24"/>
          <w:szCs w:val="24"/>
        </w:rPr>
      </w:pPr>
      <w:r>
        <w:rPr>
          <w:rFonts w:ascii="Arial" w:hAnsi="Arial" w:cs="Arial"/>
          <w:sz w:val="24"/>
          <w:szCs w:val="24"/>
        </w:rPr>
        <w:t>9.</w:t>
      </w:r>
      <w:r w:rsidRPr="003A527D">
        <w:rPr>
          <w:rFonts w:ascii="Arial" w:hAnsi="Arial" w:cs="Arial"/>
          <w:sz w:val="24"/>
          <w:szCs w:val="24"/>
        </w:rPr>
        <w:t xml:space="preserve"> A flatter structure gives people</w:t>
      </w:r>
      <w:r>
        <w:rPr>
          <w:rFonts w:ascii="Arial" w:hAnsi="Arial" w:cs="Arial"/>
          <w:sz w:val="24"/>
          <w:szCs w:val="24"/>
        </w:rPr>
        <w:t xml:space="preserve"> the chance to be more creative, </w:t>
      </w:r>
      <w:r w:rsidRPr="003A527D">
        <w:rPr>
          <w:rFonts w:ascii="Arial" w:hAnsi="Arial" w:cs="Arial"/>
          <w:sz w:val="24"/>
          <w:szCs w:val="24"/>
        </w:rPr>
        <w:t>but</w:t>
      </w:r>
      <w:r>
        <w:rPr>
          <w:rFonts w:ascii="Arial" w:hAnsi="Arial" w:cs="Arial"/>
          <w:sz w:val="24"/>
          <w:szCs w:val="24"/>
        </w:rPr>
        <w:t xml:space="preserve"> when can</w:t>
      </w:r>
      <w:r w:rsidRPr="003A527D">
        <w:rPr>
          <w:rFonts w:ascii="Arial" w:hAnsi="Arial" w:cs="Arial"/>
          <w:sz w:val="24"/>
          <w:szCs w:val="24"/>
        </w:rPr>
        <w:t xml:space="preserve"> problems</w:t>
      </w:r>
      <w:r>
        <w:rPr>
          <w:rFonts w:ascii="Arial" w:hAnsi="Arial" w:cs="Arial"/>
          <w:sz w:val="24"/>
          <w:szCs w:val="24"/>
        </w:rPr>
        <w:t xml:space="preserve"> </w:t>
      </w:r>
      <w:r w:rsidRPr="003A527D">
        <w:rPr>
          <w:rFonts w:ascii="Arial" w:hAnsi="Arial" w:cs="Arial"/>
          <w:sz w:val="24"/>
          <w:szCs w:val="24"/>
        </w:rPr>
        <w:t>arise</w:t>
      </w:r>
      <w:r>
        <w:rPr>
          <w:rFonts w:ascii="Arial" w:hAnsi="Arial" w:cs="Arial"/>
          <w:sz w:val="24"/>
          <w:szCs w:val="24"/>
        </w:rPr>
        <w:t>?</w:t>
      </w:r>
    </w:p>
    <w:p w:rsidR="00F865CC" w:rsidRPr="002A51F8" w:rsidRDefault="00F865CC" w:rsidP="00F865CC">
      <w:pPr>
        <w:spacing w:line="240" w:lineRule="auto"/>
        <w:rPr>
          <w:rFonts w:ascii="Arial" w:hAnsi="Arial" w:cs="Arial"/>
          <w:color w:val="FF0000"/>
          <w:sz w:val="24"/>
          <w:szCs w:val="24"/>
        </w:rPr>
      </w:pPr>
      <w:r w:rsidRPr="002A51F8">
        <w:rPr>
          <w:rFonts w:ascii="Arial" w:hAnsi="Arial" w:cs="Arial"/>
          <w:color w:val="FF0000"/>
          <w:sz w:val="24"/>
          <w:szCs w:val="24"/>
        </w:rPr>
        <w:t xml:space="preserve">If there is somebody new in the team or somebody who isn’t performing needs more management </w:t>
      </w:r>
      <w:r>
        <w:rPr>
          <w:rFonts w:ascii="Arial" w:hAnsi="Arial" w:cs="Arial"/>
          <w:color w:val="FF0000"/>
          <w:sz w:val="24"/>
          <w:szCs w:val="24"/>
        </w:rPr>
        <w:t>supervision</w:t>
      </w:r>
      <w:r w:rsidRPr="002A51F8">
        <w:rPr>
          <w:rFonts w:ascii="Arial" w:hAnsi="Arial" w:cs="Arial"/>
          <w:color w:val="FF0000"/>
          <w:sz w:val="24"/>
          <w:szCs w:val="24"/>
        </w:rPr>
        <w:t>.</w:t>
      </w:r>
    </w:p>
    <w:p w:rsidR="00F865CC" w:rsidRDefault="00F865CC" w:rsidP="00F865CC">
      <w:pPr>
        <w:spacing w:line="240" w:lineRule="auto"/>
        <w:rPr>
          <w:rFonts w:ascii="Arial" w:hAnsi="Arial" w:cs="Arial"/>
          <w:sz w:val="24"/>
          <w:szCs w:val="24"/>
        </w:rPr>
      </w:pPr>
    </w:p>
    <w:p w:rsidR="00F865CC" w:rsidRDefault="00F865CC" w:rsidP="00F865CC">
      <w:pPr>
        <w:spacing w:line="240" w:lineRule="auto"/>
        <w:rPr>
          <w:rFonts w:ascii="Arial" w:hAnsi="Arial" w:cs="Arial"/>
          <w:sz w:val="24"/>
          <w:szCs w:val="24"/>
        </w:rPr>
      </w:pPr>
      <w:r>
        <w:rPr>
          <w:rFonts w:ascii="Arial" w:hAnsi="Arial" w:cs="Arial"/>
          <w:sz w:val="24"/>
          <w:szCs w:val="24"/>
        </w:rPr>
        <w:t>10. What does Vicky think is the ideal structure to motivate employees?</w:t>
      </w:r>
    </w:p>
    <w:p w:rsidR="00F865CC" w:rsidRPr="009818B3" w:rsidRDefault="00F865CC" w:rsidP="00F865CC">
      <w:pPr>
        <w:spacing w:line="240" w:lineRule="auto"/>
        <w:rPr>
          <w:rFonts w:ascii="Arial" w:hAnsi="Arial" w:cs="Arial"/>
          <w:color w:val="FF0000"/>
          <w:sz w:val="24"/>
          <w:szCs w:val="24"/>
        </w:rPr>
      </w:pPr>
      <w:r w:rsidRPr="009818B3">
        <w:rPr>
          <w:rFonts w:ascii="Arial" w:hAnsi="Arial" w:cs="Arial"/>
          <w:color w:val="FF0000"/>
          <w:sz w:val="24"/>
          <w:szCs w:val="24"/>
        </w:rPr>
        <w:t>When there are rules, but not too many, only enough, and people feel empowered to do their jobs.</w:t>
      </w:r>
    </w:p>
    <w:p w:rsidR="00F865CC" w:rsidRDefault="00F865CC" w:rsidP="00F865CC">
      <w:pPr>
        <w:spacing w:line="240" w:lineRule="auto"/>
        <w:rPr>
          <w:rFonts w:ascii="Arial" w:hAnsi="Arial" w:cs="Arial"/>
          <w:sz w:val="24"/>
          <w:szCs w:val="24"/>
        </w:rPr>
      </w:pPr>
    </w:p>
    <w:p w:rsidR="00F865CC" w:rsidRDefault="00F865CC" w:rsidP="00F865CC">
      <w:pPr>
        <w:spacing w:line="240" w:lineRule="auto"/>
        <w:rPr>
          <w:rFonts w:ascii="Arial" w:hAnsi="Arial" w:cs="Arial"/>
          <w:sz w:val="24"/>
          <w:szCs w:val="24"/>
        </w:rPr>
      </w:pPr>
      <w:r>
        <w:rPr>
          <w:rFonts w:ascii="Arial" w:hAnsi="Arial" w:cs="Arial"/>
          <w:sz w:val="24"/>
          <w:szCs w:val="24"/>
        </w:rPr>
        <w:t>11. When is re-structuring sometimes used as an excuse?</w:t>
      </w:r>
    </w:p>
    <w:p w:rsidR="00F865CC" w:rsidRPr="006E4208" w:rsidRDefault="00F865CC" w:rsidP="00F865CC">
      <w:pPr>
        <w:spacing w:line="240" w:lineRule="auto"/>
        <w:rPr>
          <w:rFonts w:ascii="Arial" w:hAnsi="Arial" w:cs="Arial"/>
          <w:color w:val="FF0000"/>
          <w:sz w:val="24"/>
          <w:szCs w:val="24"/>
        </w:rPr>
      </w:pPr>
      <w:r w:rsidRPr="006E4208">
        <w:rPr>
          <w:rFonts w:ascii="Arial" w:hAnsi="Arial" w:cs="Arial"/>
          <w:color w:val="FF0000"/>
          <w:sz w:val="24"/>
          <w:szCs w:val="24"/>
        </w:rPr>
        <w:t>A manager may not want certain people in the team and uses a restructuring as an excuse to make them redundant.</w:t>
      </w:r>
    </w:p>
    <w:p w:rsidR="00D159CB" w:rsidRDefault="00D159CB" w:rsidP="00040A99">
      <w:pPr>
        <w:autoSpaceDE w:val="0"/>
        <w:autoSpaceDN w:val="0"/>
        <w:adjustRightInd w:val="0"/>
        <w:spacing w:after="0" w:line="480" w:lineRule="auto"/>
        <w:rPr>
          <w:rFonts w:ascii="Arial" w:hAnsi="Arial" w:cs="Arial"/>
          <w:b/>
          <w:color w:val="000000"/>
          <w:sz w:val="28"/>
          <w:szCs w:val="28"/>
        </w:rPr>
      </w:pPr>
    </w:p>
    <w:p w:rsidR="0043604A" w:rsidRPr="005541B6" w:rsidRDefault="0043604A" w:rsidP="0043604A">
      <w:pPr>
        <w:autoSpaceDE w:val="0"/>
        <w:autoSpaceDN w:val="0"/>
        <w:adjustRightInd w:val="0"/>
        <w:spacing w:after="0" w:line="240" w:lineRule="auto"/>
        <w:jc w:val="center"/>
        <w:rPr>
          <w:rFonts w:ascii="Arial" w:hAnsi="Arial" w:cs="Arial"/>
          <w:color w:val="FF0000"/>
          <w:sz w:val="20"/>
          <w:szCs w:val="20"/>
        </w:rPr>
      </w:pPr>
      <w:r w:rsidRPr="005541B6">
        <w:rPr>
          <w:rFonts w:ascii="Arial" w:hAnsi="Arial" w:cs="Arial"/>
          <w:i/>
          <w:color w:val="FF0000"/>
          <w:sz w:val="20"/>
          <w:szCs w:val="20"/>
        </w:rPr>
        <w:t xml:space="preserve">[Can we improve this </w:t>
      </w:r>
      <w:r>
        <w:rPr>
          <w:rFonts w:ascii="Arial" w:hAnsi="Arial" w:cs="Arial"/>
          <w:i/>
          <w:color w:val="FF0000"/>
          <w:sz w:val="20"/>
          <w:szCs w:val="20"/>
        </w:rPr>
        <w:t>support material</w:t>
      </w:r>
      <w:r w:rsidRPr="005541B6">
        <w:rPr>
          <w:rFonts w:ascii="Arial" w:hAnsi="Arial" w:cs="Arial"/>
          <w:i/>
          <w:color w:val="FF0000"/>
          <w:sz w:val="20"/>
          <w:szCs w:val="20"/>
        </w:rPr>
        <w:t>?</w:t>
      </w:r>
      <w:r w:rsidRPr="005541B6">
        <w:rPr>
          <w:rFonts w:ascii="Arial" w:hAnsi="Arial" w:cs="Arial"/>
          <w:color w:val="FF0000"/>
          <w:sz w:val="20"/>
          <w:szCs w:val="20"/>
        </w:rPr>
        <w:t xml:space="preserve"> Email: </w:t>
      </w:r>
      <w:hyperlink r:id="rId10" w:history="1">
        <w:r w:rsidRPr="00A15579">
          <w:rPr>
            <w:rStyle w:val="Hyperlink"/>
            <w:rFonts w:ascii="Arial" w:hAnsi="Arial" w:cs="Arial"/>
            <w:sz w:val="20"/>
            <w:szCs w:val="20"/>
          </w:rPr>
          <w:t>tvchoiceuk@aol.com</w:t>
        </w:r>
      </w:hyperlink>
      <w:r w:rsidRPr="005541B6">
        <w:rPr>
          <w:rFonts w:ascii="Arial" w:hAnsi="Arial" w:cs="Arial"/>
          <w:color w:val="FF0000"/>
          <w:sz w:val="20"/>
          <w:szCs w:val="20"/>
        </w:rPr>
        <w:t>]</w:t>
      </w:r>
    </w:p>
    <w:p w:rsidR="00D159CB" w:rsidRDefault="00D159CB" w:rsidP="00040A99">
      <w:pPr>
        <w:autoSpaceDE w:val="0"/>
        <w:autoSpaceDN w:val="0"/>
        <w:adjustRightInd w:val="0"/>
        <w:spacing w:after="0" w:line="480" w:lineRule="auto"/>
        <w:rPr>
          <w:rFonts w:ascii="Arial" w:hAnsi="Arial" w:cs="Arial"/>
          <w:b/>
          <w:color w:val="000000"/>
          <w:sz w:val="28"/>
          <w:szCs w:val="28"/>
        </w:rPr>
      </w:pPr>
    </w:p>
    <w:p w:rsidR="004F1CF8" w:rsidRDefault="007D5786" w:rsidP="00040A99">
      <w:pPr>
        <w:autoSpaceDE w:val="0"/>
        <w:autoSpaceDN w:val="0"/>
        <w:adjustRightInd w:val="0"/>
        <w:spacing w:after="0" w:line="480" w:lineRule="auto"/>
        <w:rPr>
          <w:rFonts w:ascii="Arial" w:hAnsi="Arial" w:cs="Arial"/>
          <w:b/>
          <w:color w:val="000000"/>
          <w:sz w:val="28"/>
          <w:szCs w:val="28"/>
        </w:rPr>
      </w:pPr>
      <w:r>
        <w:rPr>
          <w:rFonts w:ascii="Arial" w:hAnsi="Arial" w:cs="Arial"/>
          <w:b/>
          <w:color w:val="000000"/>
          <w:sz w:val="28"/>
          <w:szCs w:val="28"/>
        </w:rPr>
        <w:t>ENDS</w:t>
      </w:r>
    </w:p>
    <w:sectPr w:rsidR="004F1CF8">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046" w:rsidRDefault="00AD1046" w:rsidP="005541B6">
      <w:pPr>
        <w:spacing w:after="0" w:line="240" w:lineRule="auto"/>
      </w:pPr>
      <w:r>
        <w:separator/>
      </w:r>
    </w:p>
  </w:endnote>
  <w:endnote w:type="continuationSeparator" w:id="0">
    <w:p w:rsidR="00AD1046" w:rsidRDefault="00AD1046" w:rsidP="00554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046" w:rsidRDefault="00AD1046" w:rsidP="005541B6">
      <w:pPr>
        <w:spacing w:after="0" w:line="240" w:lineRule="auto"/>
      </w:pPr>
      <w:r>
        <w:separator/>
      </w:r>
    </w:p>
  </w:footnote>
  <w:footnote w:type="continuationSeparator" w:id="0">
    <w:p w:rsidR="00AD1046" w:rsidRDefault="00AD1046" w:rsidP="005541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912551"/>
      <w:docPartObj>
        <w:docPartGallery w:val="Page Numbers (Top of Page)"/>
        <w:docPartUnique/>
      </w:docPartObj>
    </w:sdtPr>
    <w:sdtEndPr>
      <w:rPr>
        <w:noProof/>
      </w:rPr>
    </w:sdtEndPr>
    <w:sdtContent>
      <w:p w:rsidR="005541B6" w:rsidRDefault="005541B6">
        <w:pPr>
          <w:pStyle w:val="Header"/>
          <w:jc w:val="right"/>
        </w:pPr>
        <w:r>
          <w:fldChar w:fldCharType="begin"/>
        </w:r>
        <w:r>
          <w:instrText xml:space="preserve"> PAGE   \* MERGEFORMAT </w:instrText>
        </w:r>
        <w:r>
          <w:fldChar w:fldCharType="separate"/>
        </w:r>
        <w:r w:rsidR="00997805">
          <w:rPr>
            <w:noProof/>
          </w:rPr>
          <w:t>7</w:t>
        </w:r>
        <w:r>
          <w:rPr>
            <w:noProof/>
          </w:rPr>
          <w:fldChar w:fldCharType="end"/>
        </w:r>
      </w:p>
    </w:sdtContent>
  </w:sdt>
  <w:p w:rsidR="005541B6" w:rsidRDefault="005541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lvlText w:val=""/>
      <w:lvlJc w:val="left"/>
      <w:pPr>
        <w:tabs>
          <w:tab w:val="num" w:pos="720"/>
        </w:tabs>
        <w:ind w:left="720" w:hanging="360"/>
      </w:pPr>
      <w:rPr>
        <w:rFonts w:ascii="Symbol" w:hAnsi="Symbol" w:cs="Symbol"/>
      </w:rPr>
    </w:lvl>
  </w:abstractNum>
  <w:abstractNum w:abstractNumId="1">
    <w:nsid w:val="00000002"/>
    <w:multiLevelType w:val="singleLevel"/>
    <w:tmpl w:val="00000002"/>
    <w:name w:val="WW8Num3"/>
    <w:lvl w:ilvl="0">
      <w:start w:val="1"/>
      <w:numFmt w:val="bullet"/>
      <w:lvlText w:val=""/>
      <w:lvlJc w:val="left"/>
      <w:pPr>
        <w:tabs>
          <w:tab w:val="num" w:pos="720"/>
        </w:tabs>
        <w:ind w:left="720" w:hanging="360"/>
      </w:pPr>
      <w:rPr>
        <w:rFonts w:ascii="Symbol" w:hAnsi="Symbol" w:cs="Symbol"/>
      </w:rPr>
    </w:lvl>
  </w:abstractNum>
  <w:abstractNum w:abstractNumId="2">
    <w:nsid w:val="00000003"/>
    <w:multiLevelType w:val="singleLevel"/>
    <w:tmpl w:val="00000003"/>
    <w:name w:val="WW8Num4"/>
    <w:lvl w:ilvl="0">
      <w:start w:val="1"/>
      <w:numFmt w:val="bullet"/>
      <w:lvlText w:val=""/>
      <w:lvlJc w:val="left"/>
      <w:pPr>
        <w:tabs>
          <w:tab w:val="num" w:pos="720"/>
        </w:tabs>
        <w:ind w:left="720" w:hanging="360"/>
      </w:pPr>
      <w:rPr>
        <w:rFonts w:ascii="Symbol" w:hAnsi="Symbol" w:cs="Symbol"/>
      </w:rPr>
    </w:lvl>
  </w:abstractNum>
  <w:abstractNum w:abstractNumId="3">
    <w:nsid w:val="00000004"/>
    <w:multiLevelType w:val="singleLevel"/>
    <w:tmpl w:val="00000004"/>
    <w:name w:val="WW8Num5"/>
    <w:lvl w:ilvl="0">
      <w:start w:val="1"/>
      <w:numFmt w:val="bullet"/>
      <w:lvlText w:val=""/>
      <w:lvlJc w:val="left"/>
      <w:pPr>
        <w:tabs>
          <w:tab w:val="num" w:pos="720"/>
        </w:tabs>
        <w:ind w:left="720" w:hanging="360"/>
      </w:pPr>
      <w:rPr>
        <w:rFonts w:ascii="Symbol" w:hAnsi="Symbol" w:cs="Symbol"/>
      </w:rPr>
    </w:lvl>
  </w:abstractNum>
  <w:abstractNum w:abstractNumId="4">
    <w:nsid w:val="00000005"/>
    <w:multiLevelType w:val="singleLevel"/>
    <w:tmpl w:val="00000005"/>
    <w:name w:val="WW8Num6"/>
    <w:lvl w:ilvl="0">
      <w:start w:val="1"/>
      <w:numFmt w:val="bullet"/>
      <w:lvlText w:val=""/>
      <w:lvlJc w:val="left"/>
      <w:pPr>
        <w:tabs>
          <w:tab w:val="num" w:pos="720"/>
        </w:tabs>
        <w:ind w:left="720" w:hanging="360"/>
      </w:pPr>
      <w:rPr>
        <w:rFonts w:ascii="Symbol" w:hAnsi="Symbol" w:cs="Symbol"/>
      </w:rPr>
    </w:lvl>
  </w:abstractNum>
  <w:abstractNum w:abstractNumId="5">
    <w:nsid w:val="00000006"/>
    <w:multiLevelType w:val="singleLevel"/>
    <w:tmpl w:val="00000006"/>
    <w:name w:val="WW8Num8"/>
    <w:lvl w:ilvl="0">
      <w:start w:val="1"/>
      <w:numFmt w:val="bullet"/>
      <w:lvlText w:val=""/>
      <w:lvlJc w:val="left"/>
      <w:pPr>
        <w:tabs>
          <w:tab w:val="num" w:pos="720"/>
        </w:tabs>
        <w:ind w:left="720" w:hanging="360"/>
      </w:pPr>
      <w:rPr>
        <w:rFonts w:ascii="Symbol" w:hAnsi="Symbol" w:cs="Symbol"/>
      </w:rPr>
    </w:lvl>
  </w:abstractNum>
  <w:abstractNum w:abstractNumId="6">
    <w:nsid w:val="00000007"/>
    <w:multiLevelType w:val="singleLevel"/>
    <w:tmpl w:val="00000007"/>
    <w:name w:val="WW8Num9"/>
    <w:lvl w:ilvl="0">
      <w:start w:val="1"/>
      <w:numFmt w:val="bullet"/>
      <w:lvlText w:val=""/>
      <w:lvlJc w:val="left"/>
      <w:pPr>
        <w:tabs>
          <w:tab w:val="num" w:pos="720"/>
        </w:tabs>
        <w:ind w:left="720" w:hanging="360"/>
      </w:pPr>
      <w:rPr>
        <w:rFonts w:ascii="Symbol" w:hAnsi="Symbol" w:cs="Symbol"/>
      </w:rPr>
    </w:lvl>
  </w:abstractNum>
  <w:abstractNum w:abstractNumId="7">
    <w:nsid w:val="00000008"/>
    <w:multiLevelType w:val="singleLevel"/>
    <w:tmpl w:val="00000008"/>
    <w:name w:val="WW8Num10"/>
    <w:lvl w:ilvl="0">
      <w:start w:val="1"/>
      <w:numFmt w:val="bullet"/>
      <w:lvlText w:val=""/>
      <w:lvlJc w:val="left"/>
      <w:pPr>
        <w:tabs>
          <w:tab w:val="num" w:pos="720"/>
        </w:tabs>
        <w:ind w:left="720" w:hanging="360"/>
      </w:pPr>
      <w:rPr>
        <w:rFonts w:ascii="Symbol" w:hAnsi="Symbol" w:cs="Symbol"/>
      </w:rPr>
    </w:lvl>
  </w:abstractNum>
  <w:abstractNum w:abstractNumId="8">
    <w:nsid w:val="00000009"/>
    <w:multiLevelType w:val="singleLevel"/>
    <w:tmpl w:val="00000009"/>
    <w:name w:val="WW8Num11"/>
    <w:lvl w:ilvl="0">
      <w:numFmt w:val="bullet"/>
      <w:lvlText w:val=""/>
      <w:lvlJc w:val="left"/>
      <w:pPr>
        <w:tabs>
          <w:tab w:val="num" w:pos="720"/>
        </w:tabs>
        <w:ind w:left="720" w:hanging="360"/>
      </w:pPr>
      <w:rPr>
        <w:rFonts w:ascii="Symbol" w:hAnsi="Symbol" w:cs="Times New Roman"/>
      </w:rPr>
    </w:lvl>
  </w:abstractNum>
  <w:abstractNum w:abstractNumId="9">
    <w:nsid w:val="0000000A"/>
    <w:multiLevelType w:val="singleLevel"/>
    <w:tmpl w:val="0000000A"/>
    <w:name w:val="WW8Num12"/>
    <w:lvl w:ilvl="0">
      <w:start w:val="1"/>
      <w:numFmt w:val="bullet"/>
      <w:lvlText w:val=""/>
      <w:lvlJc w:val="left"/>
      <w:pPr>
        <w:tabs>
          <w:tab w:val="num" w:pos="720"/>
        </w:tabs>
        <w:ind w:left="720" w:hanging="360"/>
      </w:pPr>
      <w:rPr>
        <w:rFonts w:ascii="Symbol" w:hAnsi="Symbol" w:cs="Symbol"/>
      </w:rPr>
    </w:lvl>
  </w:abstractNum>
  <w:abstractNum w:abstractNumId="10">
    <w:nsid w:val="02A92F13"/>
    <w:multiLevelType w:val="hybridMultilevel"/>
    <w:tmpl w:val="3A0C561C"/>
    <w:lvl w:ilvl="0" w:tplc="0809000F">
      <w:start w:val="1"/>
      <w:numFmt w:val="decimal"/>
      <w:lvlText w:val="%1."/>
      <w:lvlJc w:val="left"/>
      <w:pPr>
        <w:ind w:left="720" w:hanging="360"/>
      </w:pPr>
    </w:lvl>
    <w:lvl w:ilvl="1" w:tplc="08090001">
      <w:start w:val="1"/>
      <w:numFmt w:val="bullet"/>
      <w:lvlText w:val=""/>
      <w:lvlJc w:val="left"/>
      <w:pPr>
        <w:ind w:left="1800" w:hanging="720"/>
      </w:pPr>
      <w:rPr>
        <w:rFonts w:ascii="Symbol" w:hAnsi="Symbol"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FCE017A"/>
    <w:multiLevelType w:val="hybridMultilevel"/>
    <w:tmpl w:val="A13877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C744655"/>
    <w:multiLevelType w:val="hybridMultilevel"/>
    <w:tmpl w:val="BF525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E8469A1"/>
    <w:multiLevelType w:val="hybridMultilevel"/>
    <w:tmpl w:val="8A08D664"/>
    <w:lvl w:ilvl="0" w:tplc="5C3CFAB6">
      <w:start w:val="1"/>
      <w:numFmt w:val="decimal"/>
      <w:lvlText w:val="%1."/>
      <w:lvlJc w:val="left"/>
      <w:pPr>
        <w:ind w:left="720" w:hanging="360"/>
      </w:pPr>
      <w:rPr>
        <w:b w:val="0"/>
      </w:rPr>
    </w:lvl>
    <w:lvl w:ilvl="1" w:tplc="EBFA6CC8">
      <w:start w:val="1"/>
      <w:numFmt w:val="decimal"/>
      <w:lvlText w:val="(%2)"/>
      <w:lvlJc w:val="left"/>
      <w:pPr>
        <w:ind w:left="1800" w:hanging="720"/>
      </w:pPr>
      <w:rPr>
        <w:rFonts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1153278"/>
    <w:multiLevelType w:val="hybridMultilevel"/>
    <w:tmpl w:val="3DD466D0"/>
    <w:lvl w:ilvl="0" w:tplc="C8FAB73E">
      <w:start w:val="1"/>
      <w:numFmt w:val="decimal"/>
      <w:lvlText w:val="%1."/>
      <w:lvlJc w:val="left"/>
      <w:pPr>
        <w:ind w:left="928"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20E0DA9"/>
    <w:multiLevelType w:val="hybridMultilevel"/>
    <w:tmpl w:val="5CEA069A"/>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4843E85"/>
    <w:multiLevelType w:val="hybridMultilevel"/>
    <w:tmpl w:val="6F1C1DF2"/>
    <w:lvl w:ilvl="0" w:tplc="262A6C3A">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6140094"/>
    <w:multiLevelType w:val="hybridMultilevel"/>
    <w:tmpl w:val="A13877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B0A49CB"/>
    <w:multiLevelType w:val="hybridMultilevel"/>
    <w:tmpl w:val="5036A606"/>
    <w:lvl w:ilvl="0" w:tplc="B06A6E24">
      <w:start w:val="1"/>
      <w:numFmt w:val="decimal"/>
      <w:lvlText w:val="%1."/>
      <w:lvlJc w:val="left"/>
      <w:pPr>
        <w:ind w:left="108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11"/>
  </w:num>
  <w:num w:numId="13">
    <w:abstractNumId w:val="17"/>
  </w:num>
  <w:num w:numId="14">
    <w:abstractNumId w:val="13"/>
  </w:num>
  <w:num w:numId="15">
    <w:abstractNumId w:val="12"/>
  </w:num>
  <w:num w:numId="16">
    <w:abstractNumId w:val="10"/>
  </w:num>
  <w:num w:numId="17">
    <w:abstractNumId w:val="16"/>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9A6"/>
    <w:rsid w:val="00007170"/>
    <w:rsid w:val="0001209D"/>
    <w:rsid w:val="00014567"/>
    <w:rsid w:val="00021017"/>
    <w:rsid w:val="00040A99"/>
    <w:rsid w:val="000566B9"/>
    <w:rsid w:val="000700FB"/>
    <w:rsid w:val="00075760"/>
    <w:rsid w:val="00085B8B"/>
    <w:rsid w:val="00091EF4"/>
    <w:rsid w:val="00092912"/>
    <w:rsid w:val="00095527"/>
    <w:rsid w:val="000A15DF"/>
    <w:rsid w:val="000A1F24"/>
    <w:rsid w:val="000C4457"/>
    <w:rsid w:val="000C7359"/>
    <w:rsid w:val="000D1963"/>
    <w:rsid w:val="000D2959"/>
    <w:rsid w:val="000F40ED"/>
    <w:rsid w:val="000F4B99"/>
    <w:rsid w:val="000F5D1C"/>
    <w:rsid w:val="00117069"/>
    <w:rsid w:val="001173A5"/>
    <w:rsid w:val="00117E3A"/>
    <w:rsid w:val="001540EC"/>
    <w:rsid w:val="001556D4"/>
    <w:rsid w:val="00155964"/>
    <w:rsid w:val="001640EB"/>
    <w:rsid w:val="00167037"/>
    <w:rsid w:val="0017539D"/>
    <w:rsid w:val="00182F97"/>
    <w:rsid w:val="00187854"/>
    <w:rsid w:val="001947BD"/>
    <w:rsid w:val="001B379E"/>
    <w:rsid w:val="001B69FA"/>
    <w:rsid w:val="001C7EF0"/>
    <w:rsid w:val="001D3566"/>
    <w:rsid w:val="001D4FA5"/>
    <w:rsid w:val="001E2AD4"/>
    <w:rsid w:val="001F1D17"/>
    <w:rsid w:val="00205FD6"/>
    <w:rsid w:val="00216397"/>
    <w:rsid w:val="00233B68"/>
    <w:rsid w:val="00245954"/>
    <w:rsid w:val="002460F2"/>
    <w:rsid w:val="00250743"/>
    <w:rsid w:val="002549F1"/>
    <w:rsid w:val="00260223"/>
    <w:rsid w:val="00265794"/>
    <w:rsid w:val="00282077"/>
    <w:rsid w:val="00283A21"/>
    <w:rsid w:val="00290D71"/>
    <w:rsid w:val="00292A5B"/>
    <w:rsid w:val="002A51F8"/>
    <w:rsid w:val="002B612E"/>
    <w:rsid w:val="002F1FA2"/>
    <w:rsid w:val="002F4CA5"/>
    <w:rsid w:val="00300E61"/>
    <w:rsid w:val="00317DCA"/>
    <w:rsid w:val="003233F4"/>
    <w:rsid w:val="00325BFD"/>
    <w:rsid w:val="003334FA"/>
    <w:rsid w:val="00335DA8"/>
    <w:rsid w:val="00380ADB"/>
    <w:rsid w:val="00384EAB"/>
    <w:rsid w:val="00385B4F"/>
    <w:rsid w:val="003931DB"/>
    <w:rsid w:val="003A7F90"/>
    <w:rsid w:val="003B2DC7"/>
    <w:rsid w:val="003D709C"/>
    <w:rsid w:val="003E253B"/>
    <w:rsid w:val="00404924"/>
    <w:rsid w:val="00407515"/>
    <w:rsid w:val="004077DE"/>
    <w:rsid w:val="0043604A"/>
    <w:rsid w:val="00451465"/>
    <w:rsid w:val="0047287B"/>
    <w:rsid w:val="00481A48"/>
    <w:rsid w:val="00484134"/>
    <w:rsid w:val="004F1CF8"/>
    <w:rsid w:val="004F2DA7"/>
    <w:rsid w:val="004F760F"/>
    <w:rsid w:val="00501557"/>
    <w:rsid w:val="005127E2"/>
    <w:rsid w:val="00522F6A"/>
    <w:rsid w:val="00524D7F"/>
    <w:rsid w:val="00537709"/>
    <w:rsid w:val="00543BAC"/>
    <w:rsid w:val="005541B6"/>
    <w:rsid w:val="005559B8"/>
    <w:rsid w:val="00556769"/>
    <w:rsid w:val="00564B34"/>
    <w:rsid w:val="005717E7"/>
    <w:rsid w:val="0057631D"/>
    <w:rsid w:val="00577E1A"/>
    <w:rsid w:val="005804F1"/>
    <w:rsid w:val="0058370E"/>
    <w:rsid w:val="00592585"/>
    <w:rsid w:val="005A6195"/>
    <w:rsid w:val="005B587F"/>
    <w:rsid w:val="005B79A6"/>
    <w:rsid w:val="005C22F1"/>
    <w:rsid w:val="005D6EFD"/>
    <w:rsid w:val="005E242C"/>
    <w:rsid w:val="005E258B"/>
    <w:rsid w:val="005F6E0A"/>
    <w:rsid w:val="0061020D"/>
    <w:rsid w:val="00612C6F"/>
    <w:rsid w:val="00614BB8"/>
    <w:rsid w:val="00642577"/>
    <w:rsid w:val="00646DA1"/>
    <w:rsid w:val="0065493B"/>
    <w:rsid w:val="0066283C"/>
    <w:rsid w:val="00666E4B"/>
    <w:rsid w:val="006741D3"/>
    <w:rsid w:val="0067625D"/>
    <w:rsid w:val="006934F4"/>
    <w:rsid w:val="00693876"/>
    <w:rsid w:val="006964FB"/>
    <w:rsid w:val="006A6ABE"/>
    <w:rsid w:val="006E4208"/>
    <w:rsid w:val="0070431A"/>
    <w:rsid w:val="007319FC"/>
    <w:rsid w:val="0073515E"/>
    <w:rsid w:val="00735941"/>
    <w:rsid w:val="00751BA7"/>
    <w:rsid w:val="00752525"/>
    <w:rsid w:val="00756F6C"/>
    <w:rsid w:val="007646AA"/>
    <w:rsid w:val="00764965"/>
    <w:rsid w:val="00771E61"/>
    <w:rsid w:val="007841C6"/>
    <w:rsid w:val="007902BB"/>
    <w:rsid w:val="00791D3B"/>
    <w:rsid w:val="007B2870"/>
    <w:rsid w:val="007B2A7D"/>
    <w:rsid w:val="007C21D4"/>
    <w:rsid w:val="007C3A42"/>
    <w:rsid w:val="007D384F"/>
    <w:rsid w:val="007D5786"/>
    <w:rsid w:val="007E031C"/>
    <w:rsid w:val="007E43F3"/>
    <w:rsid w:val="007E62C1"/>
    <w:rsid w:val="007F378B"/>
    <w:rsid w:val="00800716"/>
    <w:rsid w:val="008049A6"/>
    <w:rsid w:val="00805970"/>
    <w:rsid w:val="00806E88"/>
    <w:rsid w:val="00811F4D"/>
    <w:rsid w:val="00814E5A"/>
    <w:rsid w:val="0082506D"/>
    <w:rsid w:val="00836ECB"/>
    <w:rsid w:val="00845015"/>
    <w:rsid w:val="0084551B"/>
    <w:rsid w:val="00862B86"/>
    <w:rsid w:val="00866908"/>
    <w:rsid w:val="00891D5F"/>
    <w:rsid w:val="00892313"/>
    <w:rsid w:val="008C0001"/>
    <w:rsid w:val="008C0843"/>
    <w:rsid w:val="008C5023"/>
    <w:rsid w:val="008C5F56"/>
    <w:rsid w:val="008C6830"/>
    <w:rsid w:val="008E1CA3"/>
    <w:rsid w:val="008E3A34"/>
    <w:rsid w:val="008E3F8D"/>
    <w:rsid w:val="009058CD"/>
    <w:rsid w:val="0091346F"/>
    <w:rsid w:val="009201CA"/>
    <w:rsid w:val="00920A4E"/>
    <w:rsid w:val="009251A5"/>
    <w:rsid w:val="009339C2"/>
    <w:rsid w:val="00945529"/>
    <w:rsid w:val="009557B4"/>
    <w:rsid w:val="00957BD7"/>
    <w:rsid w:val="0096031B"/>
    <w:rsid w:val="00971579"/>
    <w:rsid w:val="0097506C"/>
    <w:rsid w:val="00976BCD"/>
    <w:rsid w:val="00980BA2"/>
    <w:rsid w:val="009818B3"/>
    <w:rsid w:val="00997805"/>
    <w:rsid w:val="009A00D0"/>
    <w:rsid w:val="009B2305"/>
    <w:rsid w:val="009C0538"/>
    <w:rsid w:val="009D40ED"/>
    <w:rsid w:val="009D7FF2"/>
    <w:rsid w:val="009F0347"/>
    <w:rsid w:val="009F1362"/>
    <w:rsid w:val="009F57A9"/>
    <w:rsid w:val="00A01DFC"/>
    <w:rsid w:val="00A04982"/>
    <w:rsid w:val="00A1469E"/>
    <w:rsid w:val="00A15579"/>
    <w:rsid w:val="00A22FAE"/>
    <w:rsid w:val="00A23F6F"/>
    <w:rsid w:val="00A374B8"/>
    <w:rsid w:val="00A43435"/>
    <w:rsid w:val="00A44F7F"/>
    <w:rsid w:val="00A46298"/>
    <w:rsid w:val="00A542CE"/>
    <w:rsid w:val="00A7565F"/>
    <w:rsid w:val="00A761F2"/>
    <w:rsid w:val="00A767CA"/>
    <w:rsid w:val="00A77768"/>
    <w:rsid w:val="00A8205E"/>
    <w:rsid w:val="00A8668A"/>
    <w:rsid w:val="00A868CE"/>
    <w:rsid w:val="00A86DD1"/>
    <w:rsid w:val="00A90506"/>
    <w:rsid w:val="00AD1046"/>
    <w:rsid w:val="00AD2702"/>
    <w:rsid w:val="00AD5237"/>
    <w:rsid w:val="00AD557B"/>
    <w:rsid w:val="00AE1600"/>
    <w:rsid w:val="00AE4CB9"/>
    <w:rsid w:val="00AF1CE2"/>
    <w:rsid w:val="00B04826"/>
    <w:rsid w:val="00B128DD"/>
    <w:rsid w:val="00B16CE7"/>
    <w:rsid w:val="00B24A89"/>
    <w:rsid w:val="00B347D8"/>
    <w:rsid w:val="00B544AB"/>
    <w:rsid w:val="00B66A10"/>
    <w:rsid w:val="00B71F95"/>
    <w:rsid w:val="00B77036"/>
    <w:rsid w:val="00B81167"/>
    <w:rsid w:val="00B8694A"/>
    <w:rsid w:val="00B9124E"/>
    <w:rsid w:val="00B9497D"/>
    <w:rsid w:val="00BE69F1"/>
    <w:rsid w:val="00BF0018"/>
    <w:rsid w:val="00BF7C89"/>
    <w:rsid w:val="00C028CC"/>
    <w:rsid w:val="00C04162"/>
    <w:rsid w:val="00C046DF"/>
    <w:rsid w:val="00C07CC6"/>
    <w:rsid w:val="00C100C0"/>
    <w:rsid w:val="00C1666C"/>
    <w:rsid w:val="00C24E6F"/>
    <w:rsid w:val="00C3650A"/>
    <w:rsid w:val="00C41819"/>
    <w:rsid w:val="00C47EAA"/>
    <w:rsid w:val="00C550AD"/>
    <w:rsid w:val="00C57DB5"/>
    <w:rsid w:val="00C80659"/>
    <w:rsid w:val="00C8371A"/>
    <w:rsid w:val="00C92090"/>
    <w:rsid w:val="00C925E7"/>
    <w:rsid w:val="00CA43D0"/>
    <w:rsid w:val="00CB0C98"/>
    <w:rsid w:val="00CB60C0"/>
    <w:rsid w:val="00CB637F"/>
    <w:rsid w:val="00CF014A"/>
    <w:rsid w:val="00CF0EA4"/>
    <w:rsid w:val="00D01E0B"/>
    <w:rsid w:val="00D02F00"/>
    <w:rsid w:val="00D03A3B"/>
    <w:rsid w:val="00D05440"/>
    <w:rsid w:val="00D159CB"/>
    <w:rsid w:val="00D16736"/>
    <w:rsid w:val="00D17574"/>
    <w:rsid w:val="00D2193C"/>
    <w:rsid w:val="00D2512B"/>
    <w:rsid w:val="00D2689E"/>
    <w:rsid w:val="00D30DC2"/>
    <w:rsid w:val="00D31745"/>
    <w:rsid w:val="00D540E7"/>
    <w:rsid w:val="00D542C1"/>
    <w:rsid w:val="00D62791"/>
    <w:rsid w:val="00D64A7C"/>
    <w:rsid w:val="00D74606"/>
    <w:rsid w:val="00D7620E"/>
    <w:rsid w:val="00D92B21"/>
    <w:rsid w:val="00DB0943"/>
    <w:rsid w:val="00DB704B"/>
    <w:rsid w:val="00DD42DC"/>
    <w:rsid w:val="00DD4F2E"/>
    <w:rsid w:val="00DE4F7A"/>
    <w:rsid w:val="00DF5EEA"/>
    <w:rsid w:val="00E00858"/>
    <w:rsid w:val="00E0102F"/>
    <w:rsid w:val="00E05793"/>
    <w:rsid w:val="00E25ADC"/>
    <w:rsid w:val="00E335C6"/>
    <w:rsid w:val="00E33A96"/>
    <w:rsid w:val="00E4418F"/>
    <w:rsid w:val="00E5352F"/>
    <w:rsid w:val="00E63BD3"/>
    <w:rsid w:val="00E71E95"/>
    <w:rsid w:val="00E77014"/>
    <w:rsid w:val="00E901FA"/>
    <w:rsid w:val="00EC2F33"/>
    <w:rsid w:val="00EC49DD"/>
    <w:rsid w:val="00EE4C24"/>
    <w:rsid w:val="00F01210"/>
    <w:rsid w:val="00F1005A"/>
    <w:rsid w:val="00F120C8"/>
    <w:rsid w:val="00F168D9"/>
    <w:rsid w:val="00F31D0C"/>
    <w:rsid w:val="00F865CC"/>
    <w:rsid w:val="00FA649A"/>
    <w:rsid w:val="00FC1CB2"/>
    <w:rsid w:val="00FC438E"/>
    <w:rsid w:val="00FE5F27"/>
    <w:rsid w:val="00FE6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1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1B6"/>
  </w:style>
  <w:style w:type="paragraph" w:styleId="Footer">
    <w:name w:val="footer"/>
    <w:basedOn w:val="Normal"/>
    <w:link w:val="FooterChar"/>
    <w:uiPriority w:val="99"/>
    <w:unhideWhenUsed/>
    <w:rsid w:val="005541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1B6"/>
  </w:style>
  <w:style w:type="character" w:styleId="Hyperlink">
    <w:name w:val="Hyperlink"/>
    <w:basedOn w:val="DefaultParagraphFont"/>
    <w:uiPriority w:val="99"/>
    <w:unhideWhenUsed/>
    <w:rsid w:val="00A15579"/>
    <w:rPr>
      <w:color w:val="0000FF" w:themeColor="hyperlink"/>
      <w:u w:val="single"/>
    </w:rPr>
  </w:style>
  <w:style w:type="paragraph" w:styleId="BalloonText">
    <w:name w:val="Balloon Text"/>
    <w:basedOn w:val="Normal"/>
    <w:link w:val="BalloonTextChar"/>
    <w:uiPriority w:val="99"/>
    <w:semiHidden/>
    <w:unhideWhenUsed/>
    <w:rsid w:val="001B6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9FA"/>
    <w:rPr>
      <w:rFonts w:ascii="Tahoma" w:hAnsi="Tahoma" w:cs="Tahoma"/>
      <w:sz w:val="16"/>
      <w:szCs w:val="16"/>
    </w:rPr>
  </w:style>
  <w:style w:type="paragraph" w:styleId="NormalWeb">
    <w:name w:val="Normal (Web)"/>
    <w:basedOn w:val="Normal"/>
    <w:uiPriority w:val="99"/>
    <w:semiHidden/>
    <w:unhideWhenUsed/>
    <w:rsid w:val="009A00D0"/>
    <w:pPr>
      <w:spacing w:before="100" w:beforeAutospacing="1" w:after="119"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43604A"/>
    <w:rPr>
      <w:color w:val="800080" w:themeColor="followedHyperlink"/>
      <w:u w:val="single"/>
    </w:rPr>
  </w:style>
  <w:style w:type="paragraph" w:styleId="ListParagraph">
    <w:name w:val="List Paragraph"/>
    <w:basedOn w:val="Normal"/>
    <w:uiPriority w:val="34"/>
    <w:qFormat/>
    <w:rsid w:val="000F40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1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1B6"/>
  </w:style>
  <w:style w:type="paragraph" w:styleId="Footer">
    <w:name w:val="footer"/>
    <w:basedOn w:val="Normal"/>
    <w:link w:val="FooterChar"/>
    <w:uiPriority w:val="99"/>
    <w:unhideWhenUsed/>
    <w:rsid w:val="005541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1B6"/>
  </w:style>
  <w:style w:type="character" w:styleId="Hyperlink">
    <w:name w:val="Hyperlink"/>
    <w:basedOn w:val="DefaultParagraphFont"/>
    <w:uiPriority w:val="99"/>
    <w:unhideWhenUsed/>
    <w:rsid w:val="00A15579"/>
    <w:rPr>
      <w:color w:val="0000FF" w:themeColor="hyperlink"/>
      <w:u w:val="single"/>
    </w:rPr>
  </w:style>
  <w:style w:type="paragraph" w:styleId="BalloonText">
    <w:name w:val="Balloon Text"/>
    <w:basedOn w:val="Normal"/>
    <w:link w:val="BalloonTextChar"/>
    <w:uiPriority w:val="99"/>
    <w:semiHidden/>
    <w:unhideWhenUsed/>
    <w:rsid w:val="001B6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9FA"/>
    <w:rPr>
      <w:rFonts w:ascii="Tahoma" w:hAnsi="Tahoma" w:cs="Tahoma"/>
      <w:sz w:val="16"/>
      <w:szCs w:val="16"/>
    </w:rPr>
  </w:style>
  <w:style w:type="paragraph" w:styleId="NormalWeb">
    <w:name w:val="Normal (Web)"/>
    <w:basedOn w:val="Normal"/>
    <w:uiPriority w:val="99"/>
    <w:semiHidden/>
    <w:unhideWhenUsed/>
    <w:rsid w:val="009A00D0"/>
    <w:pPr>
      <w:spacing w:before="100" w:beforeAutospacing="1" w:after="119"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43604A"/>
    <w:rPr>
      <w:color w:val="800080" w:themeColor="followedHyperlink"/>
      <w:u w:val="single"/>
    </w:rPr>
  </w:style>
  <w:style w:type="paragraph" w:styleId="ListParagraph">
    <w:name w:val="List Paragraph"/>
    <w:basedOn w:val="Normal"/>
    <w:uiPriority w:val="34"/>
    <w:qFormat/>
    <w:rsid w:val="000F40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file:///C:\Documents%20and%20Settings\TVC%201\My%20Documents\SP%20Notes\tvchoiceuk@aol.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6D458-A4B1-4D7C-B381-20D633261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3573</Words>
  <Characters>20367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TVChoice</Company>
  <LinksUpToDate>false</LinksUpToDate>
  <CharactersWithSpaces>23893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TVC Office</dc:creator>
  <cp:keywords/>
  <dc:description/>
  <cp:lastModifiedBy>TVC Office</cp:lastModifiedBy>
  <cp:revision>3</cp:revision>
  <dcterms:created xsi:type="dcterms:W3CDTF">2016-01-04T13:53:00Z</dcterms:created>
  <dcterms:modified xsi:type="dcterms:W3CDTF">2016-01-04T13:53:00Z</dcterms:modified>
</cp:coreProperties>
</file>